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0" w:rsidRDefault="00E90460" w:rsidP="00F127A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D4090" w:rsidRDefault="007D4090" w:rsidP="002E6C82">
      <w:pPr>
        <w:jc w:val="center"/>
        <w:rPr>
          <w:rFonts w:cs="Arial"/>
          <w:b/>
          <w:bCs/>
          <w:sz w:val="20"/>
          <w:szCs w:val="20"/>
        </w:rPr>
      </w:pP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inline distT="0" distB="0" distL="0" distR="0" wp14:anchorId="38B3B5D1" wp14:editId="6152DAEE">
            <wp:extent cx="2752725" cy="640827"/>
            <wp:effectExtent l="0" t="0" r="0" b="6985"/>
            <wp:docPr id="2" name="Obraz 2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3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rPr>
          <w:rFonts w:ascii="Arial" w:hAnsi="Arial" w:cs="Arial"/>
          <w:b/>
          <w:sz w:val="32"/>
          <w:szCs w:val="32"/>
        </w:rPr>
      </w:pP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  WARUNKÓW ZAMOWIENIA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</w:p>
    <w:p w:rsidR="00E44C11" w:rsidRPr="002E6C82" w:rsidRDefault="0091244C" w:rsidP="002E6C82">
      <w:pPr>
        <w:jc w:val="center"/>
        <w:rPr>
          <w:rFonts w:ascii="Arial" w:hAnsi="Arial" w:cs="Arial"/>
          <w:sz w:val="32"/>
          <w:szCs w:val="32"/>
        </w:rPr>
      </w:pPr>
      <w:r w:rsidRPr="008C69B5">
        <w:rPr>
          <w:rFonts w:ascii="Arial" w:hAnsi="Arial" w:cs="Arial"/>
          <w:b/>
          <w:sz w:val="32"/>
          <w:szCs w:val="32"/>
        </w:rPr>
        <w:br/>
      </w:r>
      <w:r w:rsidRPr="002E6C82">
        <w:rPr>
          <w:rFonts w:ascii="Arial" w:hAnsi="Arial" w:cs="Arial"/>
          <w:sz w:val="32"/>
          <w:szCs w:val="32"/>
        </w:rPr>
        <w:t>w postępowaniu o udzielenie zamówienia niepublicznego prowadzonego w tr</w:t>
      </w:r>
      <w:r w:rsidR="00DE2C5A" w:rsidRPr="002E6C82">
        <w:rPr>
          <w:rFonts w:ascii="Arial" w:hAnsi="Arial" w:cs="Arial"/>
          <w:sz w:val="32"/>
          <w:szCs w:val="32"/>
        </w:rPr>
        <w:t>ybie przetargu nieograniczonego</w:t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Pr="002E6C82" w:rsidRDefault="002E6C82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tytuł zamówienia</w:t>
      </w:r>
      <w:r w:rsidR="00044727" w:rsidRPr="002E6C82">
        <w:rPr>
          <w:rFonts w:ascii="Arial" w:hAnsi="Arial" w:cs="Arial"/>
          <w:sz w:val="32"/>
          <w:szCs w:val="32"/>
        </w:rPr>
        <w:t>:</w:t>
      </w:r>
    </w:p>
    <w:p w:rsidR="002E6C82" w:rsidRPr="000241CA" w:rsidRDefault="0091244C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b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„</w:t>
      </w:r>
      <w:r w:rsidR="00CF746B">
        <w:rPr>
          <w:rFonts w:ascii="Arial" w:hAnsi="Arial" w:cs="Arial"/>
          <w:b/>
          <w:sz w:val="32"/>
          <w:szCs w:val="32"/>
        </w:rPr>
        <w:t>Dostawa i montaż klimatyzatorów w budynku</w:t>
      </w:r>
    </w:p>
    <w:p w:rsidR="00C75CBF" w:rsidRPr="002E6C82" w:rsidRDefault="00D52862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0241CA">
        <w:rPr>
          <w:rFonts w:ascii="Arial" w:hAnsi="Arial" w:cs="Arial"/>
          <w:b/>
          <w:sz w:val="32"/>
          <w:szCs w:val="32"/>
        </w:rPr>
        <w:t>przy ul. Gazowej 14B</w:t>
      </w:r>
      <w:r w:rsidR="00CF746B">
        <w:rPr>
          <w:rFonts w:ascii="Arial" w:hAnsi="Arial" w:cs="Arial"/>
          <w:b/>
          <w:sz w:val="32"/>
          <w:szCs w:val="32"/>
        </w:rPr>
        <w:t xml:space="preserve"> w Krakowie</w:t>
      </w:r>
      <w:r w:rsidR="0091244C" w:rsidRPr="002E6C82">
        <w:rPr>
          <w:rFonts w:ascii="Arial" w:hAnsi="Arial" w:cs="Arial"/>
          <w:sz w:val="32"/>
          <w:szCs w:val="32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1D59DE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Tarnów   dnia 02</w:t>
      </w:r>
      <w:r w:rsidR="00CF746B">
        <w:rPr>
          <w:rFonts w:ascii="Arial" w:eastAsiaTheme="minorHAnsi" w:hAnsi="Arial" w:cs="Arial"/>
          <w:b/>
          <w:sz w:val="20"/>
          <w:szCs w:val="20"/>
        </w:rPr>
        <w:t>.10</w:t>
      </w:r>
      <w:r w:rsidR="004845BD">
        <w:rPr>
          <w:rFonts w:ascii="Arial" w:eastAsiaTheme="minorHAnsi" w:hAnsi="Arial" w:cs="Arial"/>
          <w:b/>
          <w:sz w:val="20"/>
          <w:szCs w:val="20"/>
        </w:rPr>
        <w:t>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„</w:t>
      </w:r>
      <w:r w:rsidR="00CA1145">
        <w:rPr>
          <w:rFonts w:ascii="Arial" w:eastAsiaTheme="minorHAnsi" w:hAnsi="Arial" w:cs="Arial"/>
          <w:sz w:val="20"/>
          <w:szCs w:val="20"/>
        </w:rPr>
        <w:t>Dostawę</w:t>
      </w:r>
      <w:bookmarkStart w:id="0" w:name="_GoBack"/>
      <w:bookmarkEnd w:id="0"/>
      <w:r w:rsidR="00CF746B">
        <w:rPr>
          <w:rFonts w:ascii="Arial" w:eastAsiaTheme="minorHAnsi" w:hAnsi="Arial" w:cs="Arial"/>
          <w:sz w:val="20"/>
          <w:szCs w:val="20"/>
        </w:rPr>
        <w:t xml:space="preserve"> i montaż klimatyzatorów w budynku</w:t>
      </w:r>
      <w:r w:rsidR="00291E1A" w:rsidRPr="00291E1A">
        <w:rPr>
          <w:rFonts w:ascii="Arial" w:eastAsiaTheme="minorHAnsi" w:hAnsi="Arial" w:cs="Arial"/>
          <w:sz w:val="20"/>
          <w:szCs w:val="20"/>
        </w:rPr>
        <w:t xml:space="preserve"> przy ul. Gazowej 14B</w:t>
      </w:r>
      <w:r w:rsidR="00CF746B">
        <w:rPr>
          <w:rFonts w:ascii="Arial" w:eastAsiaTheme="minorHAnsi" w:hAnsi="Arial" w:cs="Arial"/>
          <w:sz w:val="20"/>
          <w:szCs w:val="20"/>
        </w:rPr>
        <w:t xml:space="preserve"> w Krakowie</w:t>
      </w:r>
      <w:r w:rsidR="004845BD">
        <w:rPr>
          <w:rFonts w:ascii="Arial" w:eastAsiaTheme="minorHAnsi" w:hAnsi="Arial" w:cs="Arial"/>
          <w:sz w:val="20"/>
          <w:szCs w:val="20"/>
        </w:rPr>
        <w:t>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 xml:space="preserve">ul. </w:t>
      </w:r>
      <w:r w:rsidR="00291E1A">
        <w:rPr>
          <w:rFonts w:ascii="Arial" w:hAnsi="Arial" w:cs="Arial"/>
          <w:b/>
          <w:sz w:val="20"/>
          <w:szCs w:val="20"/>
        </w:rPr>
        <w:t>Jana Kazimierza 3</w:t>
      </w:r>
      <w:r w:rsidRPr="006141BE">
        <w:rPr>
          <w:rFonts w:ascii="Arial" w:hAnsi="Arial" w:cs="Arial"/>
          <w:b/>
          <w:sz w:val="20"/>
          <w:szCs w:val="20"/>
        </w:rPr>
        <w:t xml:space="preserve">, </w:t>
      </w:r>
      <w:r w:rsidR="00291E1A">
        <w:rPr>
          <w:rFonts w:ascii="Arial" w:hAnsi="Arial" w:cs="Arial"/>
          <w:b/>
          <w:sz w:val="20"/>
          <w:szCs w:val="20"/>
        </w:rPr>
        <w:t>01-248</w:t>
      </w:r>
      <w:r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F73490" w:rsidRDefault="00026C90" w:rsidP="00F734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450B7E" w:rsidRPr="00450B7E" w:rsidRDefault="00450B7E" w:rsidP="00450B7E">
      <w:pPr>
        <w:pStyle w:val="Akapitzlist"/>
        <w:tabs>
          <w:tab w:val="left" w:pos="1276"/>
        </w:tabs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50B7E">
        <w:rPr>
          <w:rFonts w:ascii="Arial" w:hAnsi="Arial" w:cs="Arial"/>
          <w:sz w:val="20"/>
          <w:szCs w:val="20"/>
        </w:rPr>
        <w:t>.1.</w:t>
      </w:r>
      <w:r w:rsidRPr="00450B7E">
        <w:rPr>
          <w:rFonts w:ascii="Arial" w:hAnsi="Arial" w:cs="Arial"/>
          <w:sz w:val="20"/>
          <w:szCs w:val="20"/>
        </w:rPr>
        <w:tab/>
        <w:t xml:space="preserve">Przedmiotem zamówienia </w:t>
      </w:r>
      <w:r w:rsidR="005C318C">
        <w:rPr>
          <w:rFonts w:ascii="Arial" w:hAnsi="Arial" w:cs="Arial"/>
          <w:sz w:val="20"/>
          <w:szCs w:val="20"/>
        </w:rPr>
        <w:t>jest</w:t>
      </w:r>
      <w:r w:rsidR="005C318C" w:rsidRPr="005C318C">
        <w:rPr>
          <w:rFonts w:ascii="Arial" w:hAnsi="Arial" w:cs="Arial"/>
          <w:sz w:val="20"/>
          <w:szCs w:val="20"/>
        </w:rPr>
        <w:t xml:space="preserve"> dobór </w:t>
      </w:r>
      <w:r w:rsidR="005C318C">
        <w:rPr>
          <w:rFonts w:ascii="Arial" w:hAnsi="Arial" w:cs="Arial"/>
          <w:sz w:val="20"/>
          <w:szCs w:val="20"/>
        </w:rPr>
        <w:t xml:space="preserve">właściwych </w:t>
      </w:r>
      <w:r w:rsidR="005C318C" w:rsidRPr="005C318C">
        <w:rPr>
          <w:rFonts w:ascii="Arial" w:hAnsi="Arial" w:cs="Arial"/>
          <w:sz w:val="20"/>
          <w:szCs w:val="20"/>
        </w:rPr>
        <w:t>urządzeń k</w:t>
      </w:r>
      <w:r w:rsidR="005C318C">
        <w:rPr>
          <w:rFonts w:ascii="Arial" w:hAnsi="Arial" w:cs="Arial"/>
          <w:sz w:val="20"/>
          <w:szCs w:val="20"/>
        </w:rPr>
        <w:t>limatyzacyjnych oraz ich dostawa</w:t>
      </w:r>
      <w:r w:rsidR="005C318C" w:rsidRPr="005C318C">
        <w:rPr>
          <w:rFonts w:ascii="Arial" w:hAnsi="Arial" w:cs="Arial"/>
          <w:sz w:val="20"/>
          <w:szCs w:val="20"/>
        </w:rPr>
        <w:t xml:space="preserve"> </w:t>
      </w:r>
      <w:r w:rsidR="005C318C">
        <w:rPr>
          <w:rFonts w:ascii="Arial" w:hAnsi="Arial" w:cs="Arial"/>
          <w:sz w:val="20"/>
          <w:szCs w:val="20"/>
        </w:rPr>
        <w:t>i montaż</w:t>
      </w:r>
      <w:r w:rsidR="005C318C" w:rsidRPr="005C318C">
        <w:rPr>
          <w:rFonts w:ascii="Arial" w:hAnsi="Arial" w:cs="Arial"/>
          <w:sz w:val="20"/>
          <w:szCs w:val="20"/>
        </w:rPr>
        <w:t xml:space="preserve"> w pięciu pomieszczeniach biurowych (pok. 205, 206, 302, 303, 304) w budynku przy ul. Gazowej 14b w Krakowie.</w:t>
      </w:r>
      <w:r w:rsidRPr="00450B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450B7E" w:rsidRPr="00450B7E" w:rsidRDefault="00450B7E" w:rsidP="00450B7E">
      <w:pPr>
        <w:pStyle w:val="Akapitzlist"/>
        <w:tabs>
          <w:tab w:val="left" w:pos="1276"/>
        </w:tabs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50B7E">
        <w:rPr>
          <w:rFonts w:ascii="Arial" w:hAnsi="Arial" w:cs="Arial"/>
          <w:sz w:val="20"/>
          <w:szCs w:val="20"/>
        </w:rPr>
        <w:t>.2.</w:t>
      </w:r>
      <w:r w:rsidRPr="00450B7E">
        <w:rPr>
          <w:rFonts w:ascii="Arial" w:hAnsi="Arial" w:cs="Arial"/>
          <w:sz w:val="20"/>
          <w:szCs w:val="20"/>
        </w:rPr>
        <w:tab/>
        <w:t>Szczegółowy zakres przedmiotu zamówienia określony został w „Opisie przedmiotu zam</w:t>
      </w:r>
      <w:r>
        <w:rPr>
          <w:rFonts w:ascii="Arial" w:hAnsi="Arial" w:cs="Arial"/>
          <w:sz w:val="20"/>
          <w:szCs w:val="20"/>
        </w:rPr>
        <w:t xml:space="preserve">ówienia” stanowiącym załączniki </w:t>
      </w:r>
      <w:r w:rsidRPr="00450B7E">
        <w:rPr>
          <w:rFonts w:ascii="Arial" w:hAnsi="Arial" w:cs="Arial"/>
          <w:sz w:val="20"/>
          <w:szCs w:val="20"/>
        </w:rPr>
        <w:t xml:space="preserve">do SIWZ. </w:t>
      </w:r>
    </w:p>
    <w:p w:rsidR="006C7485" w:rsidRPr="006C7485" w:rsidRDefault="00450B7E" w:rsidP="00450B7E">
      <w:pPr>
        <w:pStyle w:val="Akapitzlist"/>
        <w:tabs>
          <w:tab w:val="left" w:pos="1276"/>
        </w:tabs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50B7E">
        <w:rPr>
          <w:rFonts w:ascii="Arial" w:hAnsi="Arial" w:cs="Arial"/>
          <w:sz w:val="20"/>
          <w:szCs w:val="20"/>
        </w:rPr>
        <w:t>.3.</w:t>
      </w:r>
      <w:r w:rsidRPr="00450B7E">
        <w:rPr>
          <w:rFonts w:ascii="Arial" w:hAnsi="Arial" w:cs="Arial"/>
          <w:sz w:val="20"/>
          <w:szCs w:val="20"/>
        </w:rPr>
        <w:tab/>
        <w:t>Warunki realizacji przedmiotu zamówienia określone zostały w „Projekcie Umowy” stanowiącym załącznik do SIWZ.</w:t>
      </w:r>
    </w:p>
    <w:p w:rsidR="00291E1A" w:rsidRPr="009A545C" w:rsidRDefault="00291E1A" w:rsidP="006C7485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sz w:val="8"/>
          <w:szCs w:val="8"/>
        </w:rPr>
      </w:pPr>
    </w:p>
    <w:p w:rsidR="00444F8E" w:rsidRPr="009A545C" w:rsidRDefault="00872477" w:rsidP="009A545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  <w:r w:rsidR="00C12266">
        <w:rPr>
          <w:rFonts w:ascii="Arial" w:hAnsi="Arial" w:cs="Arial"/>
          <w:sz w:val="20"/>
          <w:szCs w:val="20"/>
        </w:rPr>
        <w:t>do 4</w:t>
      </w:r>
      <w:r w:rsidR="009A545C" w:rsidRPr="009A545C">
        <w:rPr>
          <w:rFonts w:ascii="Arial" w:hAnsi="Arial" w:cs="Arial"/>
          <w:sz w:val="20"/>
          <w:szCs w:val="20"/>
        </w:rPr>
        <w:t>5</w:t>
      </w:r>
      <w:r w:rsidR="00F20881" w:rsidRPr="009A545C">
        <w:rPr>
          <w:rFonts w:ascii="Arial" w:hAnsi="Arial" w:cs="Arial"/>
          <w:sz w:val="20"/>
          <w:szCs w:val="20"/>
        </w:rPr>
        <w:t xml:space="preserve"> dni od daty zawarcia umowy.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712A2" w:rsidRPr="009A545C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8"/>
          <w:szCs w:val="8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lastRenderedPageBreak/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 w:rsidR="00CA1145">
        <w:rPr>
          <w:rFonts w:ascii="Arial" w:hAnsi="Arial" w:cs="Arial"/>
          <w:sz w:val="20"/>
          <w:szCs w:val="20"/>
        </w:rPr>
        <w:t xml:space="preserve"> i „Opisie przedmiotu zamówienia”,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Pr="00872477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157A16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wypełnionego formularza ofertowego</w:t>
      </w:r>
      <w:r w:rsidR="000E1497">
        <w:rPr>
          <w:rFonts w:ascii="Arial" w:hAnsi="Arial" w:cs="Arial"/>
          <w:sz w:val="20"/>
          <w:szCs w:val="20"/>
        </w:rPr>
        <w:t xml:space="preserve"> należy załączyć</w:t>
      </w:r>
      <w:r w:rsidR="00DC5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koncepcję stanowiącą </w:t>
      </w:r>
      <w:r w:rsidR="00DC5D1C">
        <w:rPr>
          <w:rFonts w:ascii="Arial" w:hAnsi="Arial" w:cs="Arial"/>
          <w:sz w:val="20"/>
          <w:szCs w:val="20"/>
        </w:rPr>
        <w:t>opis techni</w:t>
      </w:r>
      <w:r w:rsidR="00FB0E9D">
        <w:rPr>
          <w:rFonts w:ascii="Arial" w:hAnsi="Arial" w:cs="Arial"/>
          <w:sz w:val="20"/>
          <w:szCs w:val="20"/>
        </w:rPr>
        <w:t>czn</w:t>
      </w:r>
      <w:r>
        <w:rPr>
          <w:rFonts w:ascii="Arial" w:hAnsi="Arial" w:cs="Arial"/>
          <w:sz w:val="20"/>
          <w:szCs w:val="20"/>
        </w:rPr>
        <w:t>y zaproponowanych rozwiązań</w:t>
      </w:r>
      <w:r w:rsidR="000E1497"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1D59DE">
        <w:rPr>
          <w:rFonts w:ascii="Arial" w:hAnsi="Arial" w:cs="Arial"/>
          <w:b/>
          <w:sz w:val="20"/>
          <w:szCs w:val="20"/>
        </w:rPr>
        <w:t>31.10</w:t>
      </w:r>
      <w:r w:rsidR="00FB0E9D">
        <w:rPr>
          <w:rFonts w:ascii="Arial" w:hAnsi="Arial" w:cs="Arial"/>
          <w:b/>
          <w:sz w:val="20"/>
          <w:szCs w:val="20"/>
        </w:rPr>
        <w:t>.2017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1D59DE">
        <w:rPr>
          <w:rFonts w:ascii="Arial" w:hAnsi="Arial" w:cs="Arial"/>
          <w:b/>
          <w:sz w:val="20"/>
          <w:szCs w:val="20"/>
        </w:rPr>
        <w:t>12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D59DE">
        <w:rPr>
          <w:rFonts w:ascii="Arial" w:hAnsi="Arial" w:cs="Arial"/>
          <w:b/>
          <w:sz w:val="20"/>
          <w:szCs w:val="20"/>
        </w:rPr>
        <w:t>Oferta na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1D59DE">
        <w:rPr>
          <w:rFonts w:ascii="Arial" w:hAnsi="Arial" w:cs="Arial"/>
          <w:b/>
          <w:sz w:val="20"/>
          <w:szCs w:val="20"/>
        </w:rPr>
        <w:t xml:space="preserve">Dostawę i montaż klimatyzatorów w budynku </w:t>
      </w:r>
      <w:r w:rsidR="0070527A" w:rsidRPr="0070527A">
        <w:rPr>
          <w:rFonts w:ascii="Arial" w:hAnsi="Arial" w:cs="Arial"/>
          <w:b/>
          <w:sz w:val="20"/>
          <w:szCs w:val="20"/>
        </w:rPr>
        <w:t>przy ul. Gazowej 14B</w:t>
      </w:r>
      <w:r w:rsidR="001D59DE">
        <w:rPr>
          <w:rFonts w:ascii="Arial" w:hAnsi="Arial" w:cs="Arial"/>
          <w:b/>
          <w:sz w:val="20"/>
          <w:szCs w:val="20"/>
        </w:rPr>
        <w:t xml:space="preserve"> w Krakowie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1D59DE">
        <w:rPr>
          <w:rFonts w:ascii="Arial" w:hAnsi="Arial" w:cs="Arial"/>
          <w:i/>
          <w:sz w:val="20"/>
          <w:szCs w:val="20"/>
        </w:rPr>
        <w:t xml:space="preserve"> 31</w:t>
      </w:r>
      <w:r w:rsidR="005941B5" w:rsidRPr="00C531CD">
        <w:rPr>
          <w:rFonts w:ascii="Arial" w:hAnsi="Arial" w:cs="Arial"/>
          <w:i/>
          <w:sz w:val="20"/>
          <w:szCs w:val="20"/>
        </w:rPr>
        <w:t>.</w:t>
      </w:r>
      <w:r w:rsidR="001D59DE">
        <w:rPr>
          <w:rFonts w:ascii="Arial" w:hAnsi="Arial" w:cs="Arial"/>
          <w:i/>
          <w:sz w:val="20"/>
          <w:szCs w:val="20"/>
        </w:rPr>
        <w:t>10</w:t>
      </w:r>
      <w:r w:rsidR="00FB0E9D">
        <w:rPr>
          <w:rFonts w:ascii="Arial" w:hAnsi="Arial" w:cs="Arial"/>
          <w:i/>
          <w:sz w:val="20"/>
          <w:szCs w:val="20"/>
        </w:rPr>
        <w:t>.2017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1D59DE">
        <w:rPr>
          <w:rFonts w:ascii="Arial" w:hAnsi="Arial" w:cs="Arial"/>
          <w:i/>
          <w:sz w:val="20"/>
          <w:szCs w:val="20"/>
        </w:rPr>
        <w:t>12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FB0E9D">
        <w:rPr>
          <w:rFonts w:ascii="Arial" w:hAnsi="Arial" w:cs="Arial"/>
          <w:bCs/>
          <w:sz w:val="20"/>
          <w:szCs w:val="20"/>
        </w:rPr>
        <w:t>odbęd</w:t>
      </w:r>
      <w:r w:rsidR="0039627C">
        <w:rPr>
          <w:rFonts w:ascii="Arial" w:hAnsi="Arial" w:cs="Arial"/>
          <w:bCs/>
          <w:sz w:val="20"/>
          <w:szCs w:val="20"/>
        </w:rPr>
        <w:t>zie s</w:t>
      </w:r>
      <w:r w:rsidR="009A545C">
        <w:rPr>
          <w:rFonts w:ascii="Arial" w:hAnsi="Arial" w:cs="Arial"/>
          <w:bCs/>
          <w:sz w:val="20"/>
          <w:szCs w:val="20"/>
        </w:rPr>
        <w:t>ię w dni</w:t>
      </w:r>
      <w:r w:rsidR="001D59DE">
        <w:rPr>
          <w:rFonts w:ascii="Arial" w:hAnsi="Arial" w:cs="Arial"/>
          <w:bCs/>
          <w:sz w:val="20"/>
          <w:szCs w:val="20"/>
        </w:rPr>
        <w:t>u 31.10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 xml:space="preserve">wnioskowania </w:t>
      </w:r>
      <w:r w:rsidR="001D59DE">
        <w:rPr>
          <w:rFonts w:ascii="Arial" w:hAnsi="Arial" w:cs="Arial"/>
          <w:sz w:val="20"/>
          <w:szCs w:val="20"/>
        </w:rPr>
        <w:t xml:space="preserve"> </w:t>
      </w:r>
      <w:r w:rsidR="00346F9A">
        <w:rPr>
          <w:rFonts w:ascii="Arial" w:hAnsi="Arial" w:cs="Arial"/>
          <w:sz w:val="20"/>
          <w:szCs w:val="20"/>
        </w:rPr>
        <w:t>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9A545C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P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9A545C" w:rsidRPr="00CA1145" w:rsidRDefault="00EC7100" w:rsidP="00CA11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336" w:rsidRPr="00F820D8" w:rsidRDefault="00F820D8" w:rsidP="00F820D8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A22667" w:rsidRDefault="000D19FA" w:rsidP="00A22667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D4C94" w:rsidRPr="00342336" w:rsidRDefault="000D19FA" w:rsidP="009A545C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  <w:sectPr w:rsidR="002D4C94" w:rsidRPr="00342336" w:rsidSect="002E6C82">
          <w:headerReference w:type="default" r:id="rId11"/>
          <w:footerReference w:type="default" r:id="rId12"/>
          <w:pgSz w:w="11906" w:h="16838"/>
          <w:pgMar w:top="311" w:right="1417" w:bottom="1134" w:left="1417" w:header="419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70527A">
        <w:rPr>
          <w:rFonts w:ascii="Arial" w:hAnsi="Arial" w:cs="Arial"/>
          <w:sz w:val="20"/>
          <w:szCs w:val="20"/>
        </w:rPr>
        <w:t>Jana Kazimierza 3</w:t>
      </w:r>
      <w:r w:rsidRPr="00686709">
        <w:rPr>
          <w:rFonts w:ascii="Arial" w:hAnsi="Arial" w:cs="Arial"/>
          <w:sz w:val="20"/>
          <w:szCs w:val="20"/>
        </w:rPr>
        <w:t>,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70527A">
        <w:rPr>
          <w:rFonts w:ascii="Arial" w:hAnsi="Arial" w:cs="Arial"/>
          <w:sz w:val="20"/>
          <w:szCs w:val="20"/>
        </w:rPr>
        <w:t>-248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700A2A" w:rsidRDefault="00700A2A" w:rsidP="00CA1145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B60">
        <w:rPr>
          <w:rFonts w:ascii="Arial" w:hAnsi="Arial" w:cs="Arial"/>
          <w:i/>
          <w:sz w:val="20"/>
          <w:szCs w:val="20"/>
        </w:rPr>
        <w:t>„</w:t>
      </w:r>
      <w:r w:rsidR="00CA1145">
        <w:rPr>
          <w:rFonts w:ascii="Arial" w:hAnsi="Arial" w:cs="Arial"/>
          <w:i/>
          <w:sz w:val="20"/>
          <w:szCs w:val="20"/>
        </w:rPr>
        <w:t>Dostawę</w:t>
      </w:r>
      <w:r w:rsidR="00CA1145" w:rsidRPr="00CA1145">
        <w:rPr>
          <w:rFonts w:ascii="Arial" w:hAnsi="Arial" w:cs="Arial"/>
          <w:i/>
          <w:sz w:val="20"/>
          <w:szCs w:val="20"/>
        </w:rPr>
        <w:t xml:space="preserve"> i </w:t>
      </w:r>
      <w:r w:rsidR="00CA1145">
        <w:rPr>
          <w:rFonts w:ascii="Arial" w:hAnsi="Arial" w:cs="Arial"/>
          <w:i/>
          <w:sz w:val="20"/>
          <w:szCs w:val="20"/>
        </w:rPr>
        <w:t xml:space="preserve">montaż klimatyzatorów w budynku </w:t>
      </w:r>
      <w:r w:rsidR="00CA1145" w:rsidRPr="00CA1145">
        <w:rPr>
          <w:rFonts w:ascii="Arial" w:hAnsi="Arial" w:cs="Arial"/>
          <w:i/>
          <w:sz w:val="20"/>
          <w:szCs w:val="20"/>
        </w:rPr>
        <w:t>przy ul. Gazowej 14B w Krakowie</w:t>
      </w:r>
      <w:r w:rsidR="00EF2745">
        <w:rPr>
          <w:rFonts w:ascii="Arial" w:hAnsi="Arial" w:cs="Arial"/>
          <w:i/>
          <w:sz w:val="20"/>
          <w:szCs w:val="20"/>
        </w:rPr>
        <w:t xml:space="preserve">” </w:t>
      </w:r>
    </w:p>
    <w:p w:rsidR="00700A2A" w:rsidRPr="00100B60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79A" w:rsidRDefault="0080079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700A2A" w:rsidRPr="002653B4" w:rsidRDefault="00AC61F6" w:rsidP="00AC61F6">
      <w:pPr>
        <w:pStyle w:val="Tekstpodstawowy"/>
        <w:keepLines/>
        <w:spacing w:after="120"/>
        <w:jc w:val="both"/>
        <w:rPr>
          <w:rFonts w:ascii="Arial" w:hAnsi="Arial" w:cs="Arial"/>
          <w:b/>
          <w:color w:val="000000" w:themeColor="text1"/>
          <w:sz w:val="20"/>
        </w:rPr>
      </w:pPr>
      <w:r w:rsidRPr="002653B4">
        <w:rPr>
          <w:rFonts w:ascii="Arial" w:hAnsi="Arial" w:cs="Arial"/>
          <w:b/>
          <w:color w:val="000000" w:themeColor="text1"/>
          <w:sz w:val="20"/>
        </w:rPr>
        <w:t>Oferujemy następującą cenę</w:t>
      </w:r>
      <w:r w:rsidR="00700A2A" w:rsidRPr="002653B4">
        <w:rPr>
          <w:rFonts w:ascii="Arial" w:hAnsi="Arial" w:cs="Arial"/>
          <w:b/>
          <w:color w:val="000000" w:themeColor="text1"/>
          <w:sz w:val="20"/>
        </w:rPr>
        <w:t xml:space="preserve"> za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 xml:space="preserve">wykonanie </w:t>
      </w:r>
      <w:r w:rsidR="00EF2745" w:rsidRPr="002653B4">
        <w:rPr>
          <w:rFonts w:ascii="Arial" w:hAnsi="Arial" w:cs="Arial"/>
          <w:b/>
          <w:color w:val="000000" w:themeColor="text1"/>
          <w:sz w:val="20"/>
        </w:rPr>
        <w:t xml:space="preserve">całości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>przedmiotu zamó</w:t>
      </w:r>
      <w:r w:rsidR="00DC5D1C" w:rsidRPr="002653B4">
        <w:rPr>
          <w:rFonts w:ascii="Arial" w:hAnsi="Arial" w:cs="Arial"/>
          <w:b/>
          <w:color w:val="000000" w:themeColor="text1"/>
          <w:sz w:val="20"/>
        </w:rPr>
        <w:t>wienia</w:t>
      </w:r>
      <w:r w:rsidRPr="002653B4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2653B4" w:rsidRPr="002653B4">
        <w:rPr>
          <w:rFonts w:ascii="Arial" w:hAnsi="Arial" w:cs="Arial"/>
          <w:b/>
          <w:color w:val="000000" w:themeColor="text1"/>
          <w:sz w:val="20"/>
        </w:rPr>
        <w:t xml:space="preserve"> …………… zł netto</w:t>
      </w: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</w:t>
      </w:r>
      <w:r w:rsidR="00EF2745">
        <w:rPr>
          <w:rFonts w:ascii="Arial" w:hAnsi="Arial" w:cs="Arial"/>
          <w:color w:val="000000" w:themeColor="text1"/>
          <w:sz w:val="20"/>
        </w:rPr>
        <w:t xml:space="preserve">cena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uwzględniająca </w:t>
      </w:r>
      <w:r w:rsidR="00EF2745">
        <w:rPr>
          <w:rFonts w:ascii="Arial" w:hAnsi="Arial" w:cs="Arial"/>
          <w:color w:val="000000" w:themeColor="text1"/>
          <w:sz w:val="20"/>
        </w:rPr>
        <w:t xml:space="preserve">wszystkie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koszty </w:t>
      </w:r>
      <w:r w:rsidR="001D59DE">
        <w:rPr>
          <w:rFonts w:ascii="Arial" w:hAnsi="Arial" w:cs="Arial"/>
          <w:color w:val="000000" w:themeColor="text1"/>
          <w:sz w:val="20"/>
        </w:rPr>
        <w:t>realizacji przedmiotu zamówienia</w:t>
      </w:r>
      <w:r>
        <w:rPr>
          <w:rFonts w:ascii="Arial" w:hAnsi="Arial" w:cs="Arial"/>
          <w:color w:val="000000" w:themeColor="text1"/>
          <w:sz w:val="20"/>
        </w:rPr>
        <w:t>)</w:t>
      </w:r>
      <w:r w:rsidR="001D59DE">
        <w:rPr>
          <w:rFonts w:ascii="Arial" w:hAnsi="Arial" w:cs="Arial"/>
          <w:color w:val="000000" w:themeColor="text1"/>
          <w:sz w:val="20"/>
        </w:rPr>
        <w:t xml:space="preserve">              </w:t>
      </w:r>
      <w:r w:rsidR="002653B4">
        <w:rPr>
          <w:rFonts w:ascii="Arial" w:hAnsi="Arial" w:cs="Arial"/>
          <w:color w:val="000000" w:themeColor="text1"/>
          <w:sz w:val="20"/>
        </w:rPr>
        <w:t>.…………..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="002653B4"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2653B4">
        <w:rPr>
          <w:rFonts w:ascii="Arial" w:hAnsi="Arial" w:cs="Arial"/>
          <w:color w:val="000000" w:themeColor="text1"/>
          <w:sz w:val="20"/>
        </w:rPr>
        <w:t xml:space="preserve">w tym VAT: </w:t>
      </w:r>
      <w:r w:rsidRPr="002F6BCF">
        <w:rPr>
          <w:rFonts w:ascii="Arial" w:hAnsi="Arial" w:cs="Arial"/>
          <w:color w:val="000000" w:themeColor="text1"/>
          <w:sz w:val="20"/>
        </w:rPr>
        <w:t>……</w:t>
      </w:r>
      <w:r w:rsidR="002653B4">
        <w:rPr>
          <w:rFonts w:ascii="Arial" w:hAnsi="Arial" w:cs="Arial"/>
          <w:color w:val="000000" w:themeColor="text1"/>
          <w:sz w:val="20"/>
        </w:rPr>
        <w:t>.</w:t>
      </w:r>
      <w:r w:rsidRPr="002F6BCF">
        <w:rPr>
          <w:rFonts w:ascii="Arial" w:hAnsi="Arial" w:cs="Arial"/>
          <w:color w:val="000000" w:themeColor="text1"/>
          <w:sz w:val="20"/>
        </w:rPr>
        <w:t>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80079A" w:rsidRDefault="0080079A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color w:val="000000" w:themeColor="text1"/>
          <w:lang w:eastAsia="en-US"/>
        </w:rPr>
      </w:pPr>
    </w:p>
    <w:p w:rsidR="0070527A" w:rsidRDefault="0070527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3"/>
      <w:footerReference w:type="first" r:id="rId14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45" w:rsidRDefault="00CA1145" w:rsidP="00AE0946">
      <w:pPr>
        <w:spacing w:after="0" w:line="240" w:lineRule="auto"/>
      </w:pPr>
      <w:r>
        <w:separator/>
      </w:r>
    </w:p>
  </w:endnote>
  <w:endnote w:type="continuationSeparator" w:id="0">
    <w:p w:rsidR="00CA1145" w:rsidRDefault="00CA1145" w:rsidP="00AE0946">
      <w:pPr>
        <w:spacing w:after="0" w:line="240" w:lineRule="auto"/>
      </w:pPr>
      <w:r>
        <w:continuationSeparator/>
      </w:r>
    </w:p>
  </w:endnote>
  <w:endnote w:type="continuationNotice" w:id="1">
    <w:p w:rsidR="00CA1145" w:rsidRDefault="00CA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2153"/>
      <w:docPartObj>
        <w:docPartGallery w:val="Page Numbers (Bottom of Page)"/>
        <w:docPartUnique/>
      </w:docPartObj>
    </w:sdtPr>
    <w:sdtContent>
      <w:p w:rsidR="00CA1145" w:rsidRDefault="00CA11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E3">
          <w:rPr>
            <w:noProof/>
          </w:rPr>
          <w:t>4</w:t>
        </w:r>
        <w:r>
          <w:fldChar w:fldCharType="end"/>
        </w:r>
      </w:p>
    </w:sdtContent>
  </w:sdt>
  <w:p w:rsidR="00CA1145" w:rsidRDefault="00CA1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5" w:rsidRPr="00E629FF" w:rsidRDefault="00CA1145" w:rsidP="000F3C3F">
    <w:pPr>
      <w:pStyle w:val="Stopka"/>
    </w:pPr>
    <w:r w:rsidRPr="00312CD8">
      <w:t xml:space="preserve"> </w:t>
    </w:r>
  </w:p>
  <w:p w:rsidR="00CA1145" w:rsidRPr="00E629FF" w:rsidRDefault="00CA1145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2629E3">
      <w:rPr>
        <w:b/>
        <w:bCs/>
        <w:noProof/>
      </w:rPr>
      <w:t>6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2629E3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CA1145" w:rsidRDefault="00CA1145" w:rsidP="000F3C3F">
    <w:pPr>
      <w:pStyle w:val="Stopka"/>
      <w:tabs>
        <w:tab w:val="clear" w:pos="4536"/>
        <w:tab w:val="clear" w:pos="9072"/>
        <w:tab w:val="left" w:pos="3138"/>
      </w:tabs>
    </w:pPr>
  </w:p>
  <w:p w:rsidR="00CA1145" w:rsidRDefault="00CA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45" w:rsidRDefault="00CA1145" w:rsidP="00AE0946">
      <w:pPr>
        <w:spacing w:after="0" w:line="240" w:lineRule="auto"/>
      </w:pPr>
      <w:r>
        <w:separator/>
      </w:r>
    </w:p>
  </w:footnote>
  <w:footnote w:type="continuationSeparator" w:id="0">
    <w:p w:rsidR="00CA1145" w:rsidRDefault="00CA1145" w:rsidP="00AE0946">
      <w:pPr>
        <w:spacing w:after="0" w:line="240" w:lineRule="auto"/>
      </w:pPr>
      <w:r>
        <w:continuationSeparator/>
      </w:r>
    </w:p>
  </w:footnote>
  <w:footnote w:type="continuationNotice" w:id="1">
    <w:p w:rsidR="00CA1145" w:rsidRDefault="00CA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5" w:rsidRDefault="00CA1145" w:rsidP="009A545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  <w:r>
      <w:rPr>
        <w:rFonts w:ascii="Arial" w:hAnsi="Arial" w:cs="Arial"/>
        <w:i/>
        <w:noProof/>
        <w:sz w:val="16"/>
        <w:szCs w:val="16"/>
        <w:lang w:eastAsia="pl-PL"/>
      </w:rPr>
      <w:t>Specyfikacja Istotnych Warunków Zamowienia na dostawę i montaż klimatyzatorów w budynku przy ul. Gazowej 14b w Krakowie</w:t>
    </w:r>
  </w:p>
  <w:p w:rsidR="00CA1145" w:rsidRPr="00444F8E" w:rsidRDefault="00CA1145" w:rsidP="003E14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</w:p>
  <w:p w:rsidR="00CA1145" w:rsidRDefault="00CA1145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CA1145" w:rsidRPr="004F165D" w:rsidRDefault="00CA1145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  <w:r w:rsidRPr="004F165D">
      <w:rPr>
        <w:rFonts w:eastAsia="Times New Roman" w:cs="Calibri"/>
        <w:noProof/>
        <w:sz w:val="10"/>
        <w:lang w:eastAsia="pl-PL"/>
      </w:rPr>
      <w:drawing>
        <wp:anchor distT="0" distB="0" distL="114300" distR="114300" simplePos="0" relativeHeight="251679744" behindDoc="0" locked="0" layoutInCell="1" allowOverlap="1" wp14:anchorId="4CAD6609" wp14:editId="33304A67">
          <wp:simplePos x="0" y="0"/>
          <wp:positionH relativeFrom="column">
            <wp:posOffset>18415</wp:posOffset>
          </wp:positionH>
          <wp:positionV relativeFrom="paragraph">
            <wp:posOffset>80010</wp:posOffset>
          </wp:positionV>
          <wp:extent cx="4492625" cy="17780"/>
          <wp:effectExtent l="0" t="0" r="3175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1145" w:rsidRDefault="00CA1145" w:rsidP="004F1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5" w:rsidRPr="00802ADB" w:rsidRDefault="00CA1145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CA1145" w:rsidRDefault="00CA1145" w:rsidP="00ED573E">
    <w:pPr>
      <w:tabs>
        <w:tab w:val="left" w:pos="2925"/>
      </w:tabs>
    </w:pPr>
    <w:r w:rsidRPr="00802ADB">
      <w:rPr>
        <w:noProof/>
        <w:sz w:val="10"/>
        <w:lang w:eastAsia="pl-PL"/>
      </w:rPr>
      <w:drawing>
        <wp:anchor distT="0" distB="0" distL="114300" distR="114300" simplePos="0" relativeHeight="251667456" behindDoc="0" locked="0" layoutInCell="1" allowOverlap="1" wp14:anchorId="46A5E4FF" wp14:editId="654EE48C">
          <wp:simplePos x="0" y="0"/>
          <wp:positionH relativeFrom="column">
            <wp:posOffset>773311</wp:posOffset>
          </wp:positionH>
          <wp:positionV relativeFrom="paragraph">
            <wp:posOffset>-48887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A9C2175"/>
    <w:multiLevelType w:val="hybridMultilevel"/>
    <w:tmpl w:val="5948A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4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6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6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5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9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1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5F546CF"/>
    <w:multiLevelType w:val="hybridMultilevel"/>
    <w:tmpl w:val="35545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8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1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2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3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E663DA"/>
    <w:multiLevelType w:val="hybridMultilevel"/>
    <w:tmpl w:val="D8388A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21"/>
  </w:num>
  <w:num w:numId="4">
    <w:abstractNumId w:val="44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3"/>
  </w:num>
  <w:num w:numId="9">
    <w:abstractNumId w:val="58"/>
  </w:num>
  <w:num w:numId="10">
    <w:abstractNumId w:val="14"/>
  </w:num>
  <w:num w:numId="11">
    <w:abstractNumId w:val="37"/>
  </w:num>
  <w:num w:numId="12">
    <w:abstractNumId w:val="46"/>
  </w:num>
  <w:num w:numId="13">
    <w:abstractNumId w:val="13"/>
  </w:num>
  <w:num w:numId="14">
    <w:abstractNumId w:val="47"/>
  </w:num>
  <w:num w:numId="15">
    <w:abstractNumId w:val="40"/>
  </w:num>
  <w:num w:numId="16">
    <w:abstractNumId w:val="28"/>
  </w:num>
  <w:num w:numId="17">
    <w:abstractNumId w:val="45"/>
  </w:num>
  <w:num w:numId="18">
    <w:abstractNumId w:val="61"/>
  </w:num>
  <w:num w:numId="19">
    <w:abstractNumId w:val="62"/>
  </w:num>
  <w:num w:numId="20">
    <w:abstractNumId w:val="18"/>
  </w:num>
  <w:num w:numId="21">
    <w:abstractNumId w:val="16"/>
  </w:num>
  <w:num w:numId="22">
    <w:abstractNumId w:val="32"/>
  </w:num>
  <w:num w:numId="23">
    <w:abstractNumId w:val="41"/>
  </w:num>
  <w:num w:numId="24">
    <w:abstractNumId w:val="48"/>
  </w:num>
  <w:num w:numId="25">
    <w:abstractNumId w:val="31"/>
  </w:num>
  <w:num w:numId="26">
    <w:abstractNumId w:val="56"/>
  </w:num>
  <w:num w:numId="27">
    <w:abstractNumId w:val="22"/>
  </w:num>
  <w:num w:numId="28">
    <w:abstractNumId w:val="35"/>
  </w:num>
  <w:num w:numId="29">
    <w:abstractNumId w:val="39"/>
  </w:num>
  <w:num w:numId="30">
    <w:abstractNumId w:val="38"/>
  </w:num>
  <w:num w:numId="31">
    <w:abstractNumId w:val="17"/>
  </w:num>
  <w:num w:numId="32">
    <w:abstractNumId w:val="11"/>
  </w:num>
  <w:num w:numId="33">
    <w:abstractNumId w:val="60"/>
  </w:num>
  <w:num w:numId="34">
    <w:abstractNumId w:val="54"/>
  </w:num>
  <w:num w:numId="35">
    <w:abstractNumId w:val="20"/>
  </w:num>
  <w:num w:numId="36">
    <w:abstractNumId w:val="15"/>
  </w:num>
  <w:num w:numId="37">
    <w:abstractNumId w:val="55"/>
  </w:num>
  <w:num w:numId="38">
    <w:abstractNumId w:val="27"/>
  </w:num>
  <w:num w:numId="39">
    <w:abstractNumId w:val="26"/>
  </w:num>
  <w:num w:numId="40">
    <w:abstractNumId w:val="25"/>
  </w:num>
  <w:num w:numId="41">
    <w:abstractNumId w:val="59"/>
  </w:num>
  <w:num w:numId="42">
    <w:abstractNumId w:val="6"/>
  </w:num>
  <w:num w:numId="43">
    <w:abstractNumId w:val="43"/>
  </w:num>
  <w:num w:numId="44">
    <w:abstractNumId w:val="52"/>
  </w:num>
  <w:num w:numId="45">
    <w:abstractNumId w:val="12"/>
  </w:num>
  <w:num w:numId="46">
    <w:abstractNumId w:val="5"/>
  </w:num>
  <w:num w:numId="47">
    <w:abstractNumId w:val="19"/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"/>
  </w:num>
  <w:num w:numId="51">
    <w:abstractNumId w:val="57"/>
  </w:num>
  <w:num w:numId="52">
    <w:abstractNumId w:val="30"/>
  </w:num>
  <w:num w:numId="53">
    <w:abstractNumId w:val="29"/>
  </w:num>
  <w:num w:numId="54">
    <w:abstractNumId w:val="33"/>
  </w:num>
  <w:num w:numId="55">
    <w:abstractNumId w:val="50"/>
  </w:num>
  <w:num w:numId="56">
    <w:abstractNumId w:val="10"/>
  </w:num>
  <w:num w:numId="57">
    <w:abstractNumId w:val="23"/>
  </w:num>
  <w:num w:numId="58">
    <w:abstractNumId w:val="51"/>
  </w:num>
  <w:num w:numId="59">
    <w:abstractNumId w:val="49"/>
  </w:num>
  <w:num w:numId="60">
    <w:abstractNumId w:val="64"/>
  </w:num>
  <w:num w:numId="61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740"/>
    <w:rsid w:val="000079EB"/>
    <w:rsid w:val="00007D3D"/>
    <w:rsid w:val="00011105"/>
    <w:rsid w:val="0001113C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41CA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87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DF"/>
    <w:rsid w:val="0009557E"/>
    <w:rsid w:val="0009677D"/>
    <w:rsid w:val="00097667"/>
    <w:rsid w:val="000A079D"/>
    <w:rsid w:val="000A113E"/>
    <w:rsid w:val="000A1499"/>
    <w:rsid w:val="000A158C"/>
    <w:rsid w:val="000A2D64"/>
    <w:rsid w:val="000A4130"/>
    <w:rsid w:val="000A44D0"/>
    <w:rsid w:val="000A5E67"/>
    <w:rsid w:val="000A62FF"/>
    <w:rsid w:val="000A681D"/>
    <w:rsid w:val="000A6D80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3230"/>
    <w:rsid w:val="0013404D"/>
    <w:rsid w:val="00134168"/>
    <w:rsid w:val="00134824"/>
    <w:rsid w:val="001354D7"/>
    <w:rsid w:val="001357BA"/>
    <w:rsid w:val="00135B33"/>
    <w:rsid w:val="0013689B"/>
    <w:rsid w:val="00137BD2"/>
    <w:rsid w:val="0014014C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10DA"/>
    <w:rsid w:val="00153987"/>
    <w:rsid w:val="00154ECE"/>
    <w:rsid w:val="0015540F"/>
    <w:rsid w:val="00156093"/>
    <w:rsid w:val="00156E02"/>
    <w:rsid w:val="00157A16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357"/>
    <w:rsid w:val="001C45DF"/>
    <w:rsid w:val="001C7AE8"/>
    <w:rsid w:val="001D01A2"/>
    <w:rsid w:val="001D1099"/>
    <w:rsid w:val="001D10E3"/>
    <w:rsid w:val="001D3F40"/>
    <w:rsid w:val="001D560E"/>
    <w:rsid w:val="001D59D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807"/>
    <w:rsid w:val="00217907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9E3"/>
    <w:rsid w:val="00262F4D"/>
    <w:rsid w:val="00263176"/>
    <w:rsid w:val="0026319C"/>
    <w:rsid w:val="0026481C"/>
    <w:rsid w:val="002653B4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91E1A"/>
    <w:rsid w:val="002965DB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B762A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E6C82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07E78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171F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627C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26E"/>
    <w:rsid w:val="003F08C8"/>
    <w:rsid w:val="003F6E6A"/>
    <w:rsid w:val="003F7199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0B7E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97DDA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339"/>
    <w:rsid w:val="005B2AA7"/>
    <w:rsid w:val="005B4202"/>
    <w:rsid w:val="005B52AF"/>
    <w:rsid w:val="005B5457"/>
    <w:rsid w:val="005B5DFB"/>
    <w:rsid w:val="005B64C6"/>
    <w:rsid w:val="005B6A34"/>
    <w:rsid w:val="005C318C"/>
    <w:rsid w:val="005C332C"/>
    <w:rsid w:val="005C34FC"/>
    <w:rsid w:val="005C3B86"/>
    <w:rsid w:val="005C3FFC"/>
    <w:rsid w:val="005C5071"/>
    <w:rsid w:val="005C5916"/>
    <w:rsid w:val="005C5AAC"/>
    <w:rsid w:val="005C5D7C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6717F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C7485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7A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6D8D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079A"/>
    <w:rsid w:val="008013AE"/>
    <w:rsid w:val="00802ADB"/>
    <w:rsid w:val="00802C2E"/>
    <w:rsid w:val="008031D7"/>
    <w:rsid w:val="00803231"/>
    <w:rsid w:val="008034EB"/>
    <w:rsid w:val="00803DE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4F8C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579A3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545C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129F"/>
    <w:rsid w:val="00A22667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60EA"/>
    <w:rsid w:val="00A60A02"/>
    <w:rsid w:val="00A61874"/>
    <w:rsid w:val="00A62D0D"/>
    <w:rsid w:val="00A6358C"/>
    <w:rsid w:val="00A64260"/>
    <w:rsid w:val="00A6483B"/>
    <w:rsid w:val="00A65535"/>
    <w:rsid w:val="00A65939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0CA2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85278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C7246"/>
    <w:rsid w:val="00BD01BB"/>
    <w:rsid w:val="00BD091E"/>
    <w:rsid w:val="00BD2EAE"/>
    <w:rsid w:val="00BD414E"/>
    <w:rsid w:val="00BD4A11"/>
    <w:rsid w:val="00BD4DEA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66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0445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4EF6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1BD2"/>
    <w:rsid w:val="00C83495"/>
    <w:rsid w:val="00C834C4"/>
    <w:rsid w:val="00C83B22"/>
    <w:rsid w:val="00C84A4D"/>
    <w:rsid w:val="00C85029"/>
    <w:rsid w:val="00C9271C"/>
    <w:rsid w:val="00C9463C"/>
    <w:rsid w:val="00C94FB1"/>
    <w:rsid w:val="00C9570F"/>
    <w:rsid w:val="00C96ECE"/>
    <w:rsid w:val="00CA0306"/>
    <w:rsid w:val="00CA0320"/>
    <w:rsid w:val="00CA1145"/>
    <w:rsid w:val="00CA114B"/>
    <w:rsid w:val="00CA58E3"/>
    <w:rsid w:val="00CA6608"/>
    <w:rsid w:val="00CA6C16"/>
    <w:rsid w:val="00CA6D4A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3BB"/>
    <w:rsid w:val="00CC4E09"/>
    <w:rsid w:val="00CC519C"/>
    <w:rsid w:val="00CC5E7F"/>
    <w:rsid w:val="00CD0D97"/>
    <w:rsid w:val="00CD173D"/>
    <w:rsid w:val="00CD23D9"/>
    <w:rsid w:val="00CD2FAA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46B"/>
    <w:rsid w:val="00CF7BBF"/>
    <w:rsid w:val="00D0058F"/>
    <w:rsid w:val="00D01C22"/>
    <w:rsid w:val="00D03664"/>
    <w:rsid w:val="00D03A9D"/>
    <w:rsid w:val="00D06DC1"/>
    <w:rsid w:val="00D06EBA"/>
    <w:rsid w:val="00D12CC9"/>
    <w:rsid w:val="00D135A6"/>
    <w:rsid w:val="00D13925"/>
    <w:rsid w:val="00D14089"/>
    <w:rsid w:val="00D153E1"/>
    <w:rsid w:val="00D15E22"/>
    <w:rsid w:val="00D16B62"/>
    <w:rsid w:val="00D17BDC"/>
    <w:rsid w:val="00D20E81"/>
    <w:rsid w:val="00D21106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862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FE"/>
    <w:rsid w:val="00E475A1"/>
    <w:rsid w:val="00E47704"/>
    <w:rsid w:val="00E523B3"/>
    <w:rsid w:val="00E52987"/>
    <w:rsid w:val="00E52B81"/>
    <w:rsid w:val="00E56FAB"/>
    <w:rsid w:val="00E56FCF"/>
    <w:rsid w:val="00E57CA9"/>
    <w:rsid w:val="00E641D0"/>
    <w:rsid w:val="00E6505D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2A5B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2745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71510"/>
    <w:rsid w:val="00F73490"/>
    <w:rsid w:val="00F767CE"/>
    <w:rsid w:val="00F820D8"/>
    <w:rsid w:val="00F823CE"/>
    <w:rsid w:val="00F827F6"/>
    <w:rsid w:val="00F83019"/>
    <w:rsid w:val="00F830DF"/>
    <w:rsid w:val="00F83DC0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128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2A05-1397-4939-AD8F-D27EADC2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4104B493</Template>
  <TotalTime>63</TotalTime>
  <Pages>7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10473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Kaczor Piotr</cp:lastModifiedBy>
  <cp:revision>8</cp:revision>
  <cp:lastPrinted>2017-08-30T10:43:00Z</cp:lastPrinted>
  <dcterms:created xsi:type="dcterms:W3CDTF">2017-10-19T10:57:00Z</dcterms:created>
  <dcterms:modified xsi:type="dcterms:W3CDTF">2017-10-19T12:12:00Z</dcterms:modified>
</cp:coreProperties>
</file>