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D4090" w:rsidRDefault="007D4090" w:rsidP="002E6C82">
      <w:pPr>
        <w:jc w:val="center"/>
        <w:rPr>
          <w:rFonts w:cs="Arial"/>
          <w:b/>
          <w:bCs/>
          <w:sz w:val="20"/>
          <w:szCs w:val="20"/>
        </w:rPr>
      </w:pP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 wp14:anchorId="38B3B5D1" wp14:editId="6152DAEE">
            <wp:extent cx="2752725" cy="640827"/>
            <wp:effectExtent l="0" t="0" r="0" b="6985"/>
            <wp:docPr id="2" name="Obraz 2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3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rPr>
          <w:rFonts w:ascii="Arial" w:hAnsi="Arial" w:cs="Arial"/>
          <w:b/>
          <w:sz w:val="32"/>
          <w:szCs w:val="32"/>
        </w:rPr>
      </w:pP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  WARUNKÓW ZAMOWIENIA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</w:p>
    <w:p w:rsidR="00E44C11" w:rsidRPr="002E6C82" w:rsidRDefault="0091244C" w:rsidP="002E6C82">
      <w:pPr>
        <w:jc w:val="center"/>
        <w:rPr>
          <w:rFonts w:ascii="Arial" w:hAnsi="Arial" w:cs="Arial"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br/>
      </w:r>
      <w:r w:rsidRPr="002E6C82">
        <w:rPr>
          <w:rFonts w:ascii="Arial" w:hAnsi="Arial" w:cs="Arial"/>
          <w:sz w:val="32"/>
          <w:szCs w:val="32"/>
        </w:rPr>
        <w:t>w postępowaniu o udzielenie zamówienia niepublicznego prowadzonego w tr</w:t>
      </w:r>
      <w:r w:rsidR="00DE2C5A" w:rsidRPr="002E6C82">
        <w:rPr>
          <w:rFonts w:ascii="Arial" w:hAnsi="Arial" w:cs="Arial"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Pr="002E6C82" w:rsidRDefault="002E6C8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tytuł zamówienia</w:t>
      </w:r>
      <w:r w:rsidR="00044727" w:rsidRPr="002E6C82">
        <w:rPr>
          <w:rFonts w:ascii="Arial" w:hAnsi="Arial" w:cs="Arial"/>
          <w:sz w:val="32"/>
          <w:szCs w:val="32"/>
        </w:rPr>
        <w:t>:</w:t>
      </w:r>
    </w:p>
    <w:p w:rsidR="002E6C82" w:rsidRPr="000241CA" w:rsidRDefault="0091244C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b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„</w:t>
      </w:r>
      <w:r w:rsidR="00D52862" w:rsidRPr="000241CA">
        <w:rPr>
          <w:rFonts w:ascii="Arial" w:hAnsi="Arial" w:cs="Arial"/>
          <w:b/>
          <w:sz w:val="32"/>
          <w:szCs w:val="32"/>
        </w:rPr>
        <w:t>M</w:t>
      </w:r>
      <w:r w:rsidR="00217907" w:rsidRPr="000241CA">
        <w:rPr>
          <w:rFonts w:ascii="Arial" w:hAnsi="Arial" w:cs="Arial"/>
          <w:b/>
          <w:sz w:val="32"/>
          <w:szCs w:val="32"/>
        </w:rPr>
        <w:t>odernizacja agregatu absorp</w:t>
      </w:r>
      <w:r w:rsidR="00D52862" w:rsidRPr="000241CA">
        <w:rPr>
          <w:rFonts w:ascii="Arial" w:hAnsi="Arial" w:cs="Arial"/>
          <w:b/>
          <w:sz w:val="32"/>
          <w:szCs w:val="32"/>
        </w:rPr>
        <w:t>cyjnego marki BROAD</w:t>
      </w:r>
    </w:p>
    <w:p w:rsidR="00C75CBF" w:rsidRPr="002E6C82" w:rsidRDefault="00D5286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241CA">
        <w:rPr>
          <w:rFonts w:ascii="Arial" w:hAnsi="Arial" w:cs="Arial"/>
          <w:b/>
          <w:sz w:val="32"/>
          <w:szCs w:val="32"/>
        </w:rPr>
        <w:t>zlokalizowanego w Krakowie przy ul. Gazowej 14B</w:t>
      </w:r>
      <w:r w:rsidR="0091244C" w:rsidRPr="002E6C82">
        <w:rPr>
          <w:rFonts w:ascii="Arial" w:hAnsi="Arial" w:cs="Arial"/>
          <w:sz w:val="32"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291E1A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07.07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291E1A">
        <w:rPr>
          <w:rFonts w:ascii="Arial" w:eastAsiaTheme="minorHAnsi" w:hAnsi="Arial" w:cs="Arial"/>
          <w:sz w:val="20"/>
          <w:szCs w:val="20"/>
        </w:rPr>
        <w:t>Modernizację</w:t>
      </w:r>
      <w:r w:rsidR="00291E1A" w:rsidRPr="00291E1A">
        <w:rPr>
          <w:rFonts w:ascii="Arial" w:eastAsiaTheme="minorHAnsi" w:hAnsi="Arial" w:cs="Arial"/>
          <w:sz w:val="20"/>
          <w:szCs w:val="20"/>
        </w:rPr>
        <w:t xml:space="preserve"> agregatu absorbcyjnego marki BROAD zlokalizowanego w Krakowie przy ul. Gazowej 14B</w:t>
      </w:r>
      <w:r w:rsidR="004845BD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 xml:space="preserve">ul. </w:t>
      </w:r>
      <w:r w:rsidR="00291E1A">
        <w:rPr>
          <w:rFonts w:ascii="Arial" w:hAnsi="Arial" w:cs="Arial"/>
          <w:b/>
          <w:sz w:val="20"/>
          <w:szCs w:val="20"/>
        </w:rPr>
        <w:t>Jana Kazimierza 3</w:t>
      </w:r>
      <w:r w:rsidRPr="006141BE">
        <w:rPr>
          <w:rFonts w:ascii="Arial" w:hAnsi="Arial" w:cs="Arial"/>
          <w:b/>
          <w:sz w:val="20"/>
          <w:szCs w:val="20"/>
        </w:rPr>
        <w:t xml:space="preserve">, </w:t>
      </w:r>
      <w:r w:rsidR="00291E1A">
        <w:rPr>
          <w:rFonts w:ascii="Arial" w:hAnsi="Arial" w:cs="Arial"/>
          <w:b/>
          <w:sz w:val="20"/>
          <w:szCs w:val="20"/>
        </w:rPr>
        <w:t>01-248</w:t>
      </w:r>
      <w:r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F73490" w:rsidRDefault="00026C90" w:rsidP="00F734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6C7485" w:rsidRPr="006C7485" w:rsidRDefault="00F73490" w:rsidP="006C7485">
      <w:pPr>
        <w:pStyle w:val="Akapitzlist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73490">
        <w:rPr>
          <w:rFonts w:ascii="Arial" w:hAnsi="Arial" w:cs="Arial"/>
          <w:sz w:val="20"/>
          <w:szCs w:val="20"/>
        </w:rPr>
        <w:tab/>
      </w:r>
      <w:r w:rsidR="006C7485" w:rsidRPr="006C7485">
        <w:rPr>
          <w:rFonts w:ascii="Arial" w:hAnsi="Arial" w:cs="Arial"/>
          <w:sz w:val="20"/>
          <w:szCs w:val="20"/>
        </w:rPr>
        <w:t>Usunięcie zaworów termostatycznych ciepłej wody użytkowej i wody grzewczej agregatu     oraz zastąpienie ich fragmentami rur, w szczególności: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Napełnienie wnętrza agregatu azotem technicznym;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Opróżnienie agregatu z czynników roboczych;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Odłączenie agregatu od instalacji hydraulicznych i elektrycznych kotłowni;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Odłączenie generatora wysokotemperaturowego od płaszcza głównego agregatu;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Odsunięcie płaszcza głównego agregatu od generatora wysokotemperaturowego;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Wycięcie zaworów termostatycznych z generatora wysokotemperaturowego  agregatu i zastąpienie ich prostymi fragmentami rur;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Test szczelności generatora wysokotemperaturowego;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Ponowne scalenie generatora wysokotemperaturowego i płaszcza głównego   agregatu;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Test szczelności całego agregatu;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Ponowne podłączenie agregatu do instalacji wodnych i elektrycznych kotłowni;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Wytworzenie próżni we wnętrzu agregatu;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Napełnienie agregatu czynnikami roboczymi;</w:t>
      </w:r>
    </w:p>
    <w:p w:rsidR="006C7485" w:rsidRPr="006C7485" w:rsidRDefault="006C7485" w:rsidP="006C7485">
      <w:pPr>
        <w:pStyle w:val="Akapitzlist"/>
        <w:numPr>
          <w:ilvl w:val="0"/>
          <w:numId w:val="61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Uruchomienie i ponowna konfiguracja parametrów operacyjnych agregatu.</w:t>
      </w:r>
    </w:p>
    <w:p w:rsidR="006C7485" w:rsidRPr="006C7485" w:rsidRDefault="006C7485" w:rsidP="006C7485">
      <w:pPr>
        <w:pStyle w:val="Akapitzlist"/>
        <w:tabs>
          <w:tab w:val="left" w:pos="709"/>
        </w:tabs>
        <w:ind w:left="680"/>
        <w:rPr>
          <w:rFonts w:ascii="Arial" w:hAnsi="Arial" w:cs="Arial"/>
          <w:sz w:val="20"/>
          <w:szCs w:val="20"/>
        </w:rPr>
      </w:pPr>
    </w:p>
    <w:p w:rsidR="006C7485" w:rsidRPr="006C7485" w:rsidRDefault="006C7485" w:rsidP="006C7485">
      <w:pPr>
        <w:pStyle w:val="Akapitzlist"/>
        <w:numPr>
          <w:ilvl w:val="0"/>
          <w:numId w:val="5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Instalacja zaworów trójdrogowych mieszających na wyjściu ciepłej wody użytkowej i wody grzewczej z agregatu wraz z układem zasilania i sterowania, odpowiadającym za utrzymaniem nominalnych temperatur  wyjściowych ciepłej wody użytkowej i wody grzewczej, w szczególności:</w:t>
      </w:r>
    </w:p>
    <w:p w:rsidR="006C7485" w:rsidRPr="006C7485" w:rsidRDefault="006C7485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Dostawa zaworów trójdrogowych DN40 (1 szt.) oraz DN65 (1 szt.) z siłownikiem marki BELIMO;</w:t>
      </w:r>
    </w:p>
    <w:p w:rsidR="006C7485" w:rsidRPr="006C7485" w:rsidRDefault="006C7485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Dostawa sterownika zarządzającego marki BECKHOFF z panelem dotykowym marki WEINTEK;</w:t>
      </w:r>
    </w:p>
    <w:p w:rsidR="006C7485" w:rsidRPr="006C7485" w:rsidRDefault="006C7485" w:rsidP="00C64EF6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 xml:space="preserve">Instalacja sterownika i panelu dotykowego w dodatkowej szafce wiszącej obok </w:t>
      </w:r>
    </w:p>
    <w:p w:rsidR="006C7485" w:rsidRPr="006C7485" w:rsidRDefault="006C7485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Montaż zaworów trójdrogowych na instalacjach ciepłej wody użytkowej (DN40) oraz wody grzewczej (DN65), pomiędzy agregatem a pompami ciepłej wody użytkowej i wody grzewczej;</w:t>
      </w:r>
    </w:p>
    <w:p w:rsidR="006C7485" w:rsidRPr="006C7485" w:rsidRDefault="006C7485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t>Wykonanie instalacji elektrycznej, łączącej szafę zasilającą kotłowni ze sterownikiem oraz sterownik z zaworami trójdrogowymi;</w:t>
      </w:r>
    </w:p>
    <w:p w:rsidR="006C7485" w:rsidRPr="006C7485" w:rsidRDefault="006C7485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6C7485">
        <w:rPr>
          <w:rFonts w:ascii="Arial" w:hAnsi="Arial" w:cs="Arial"/>
          <w:sz w:val="20"/>
          <w:szCs w:val="20"/>
        </w:rPr>
        <w:lastRenderedPageBreak/>
        <w:t>Wykonanie oprogramowania sterownika i panelu dotykowego, umożliwiającego użytkownikowi wprowadzanie nastaw temperatury ciepłej wody użytkowej i wody grzewczej na wyjściu z zaworów trójdrogowych na odbiory wewnętrzne w budynku.</w:t>
      </w:r>
    </w:p>
    <w:p w:rsidR="006C7485" w:rsidRPr="006C7485" w:rsidRDefault="003F026E" w:rsidP="006C7485">
      <w:pPr>
        <w:pStyle w:val="Akapitzlist"/>
        <w:numPr>
          <w:ilvl w:val="0"/>
          <w:numId w:val="60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</w:t>
      </w:r>
      <w:r w:rsidR="006C7485" w:rsidRPr="006C7485">
        <w:rPr>
          <w:rFonts w:ascii="Arial" w:hAnsi="Arial" w:cs="Arial"/>
          <w:sz w:val="20"/>
          <w:szCs w:val="20"/>
        </w:rPr>
        <w:t xml:space="preserve"> dokumentacji powykonawczej kotłowni </w:t>
      </w:r>
      <w:r>
        <w:rPr>
          <w:rFonts w:ascii="Arial" w:hAnsi="Arial" w:cs="Arial"/>
          <w:sz w:val="20"/>
          <w:szCs w:val="20"/>
        </w:rPr>
        <w:t>uwzględniającej wprowadzone zmiany (na bazie istniejącej dokumentacji powykonawczej)</w:t>
      </w:r>
      <w:bookmarkStart w:id="0" w:name="_GoBack"/>
      <w:bookmarkEnd w:id="0"/>
      <w:r w:rsidR="006C7485" w:rsidRPr="006C7485">
        <w:rPr>
          <w:rFonts w:ascii="Arial" w:hAnsi="Arial" w:cs="Arial"/>
          <w:sz w:val="20"/>
          <w:szCs w:val="20"/>
        </w:rPr>
        <w:t>.</w:t>
      </w:r>
    </w:p>
    <w:p w:rsidR="00291E1A" w:rsidRPr="009A545C" w:rsidRDefault="00291E1A" w:rsidP="006C7485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8"/>
          <w:szCs w:val="8"/>
        </w:rPr>
      </w:pPr>
    </w:p>
    <w:p w:rsidR="00F73490" w:rsidRPr="00F73490" w:rsidRDefault="00F73490" w:rsidP="006C748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73490">
        <w:rPr>
          <w:rFonts w:ascii="Arial" w:hAnsi="Arial" w:cs="Arial"/>
          <w:sz w:val="20"/>
          <w:szCs w:val="20"/>
        </w:rPr>
        <w:t>Podstawowym celem wykonania prac jest ustabilizowanie wydajności grzewczej agregatu na nominalnym poziomie, tj. mocy grzewczej 269kW, przy temperaturach wody grzewczej na wejściu i wyjściu z urządzenia wynoszących odpowiednio 55°C i 65°C oraz przepływie wynoszącym 23.1 m3/h. Celem dodatkowym jest obniżenie i ustabilizowanie temperatury ciepłej wody użytkowej, wypływającej z agregatu, na nominalnym poziomie 80°C.</w:t>
      </w:r>
    </w:p>
    <w:p w:rsidR="00894F8C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5E22" w:rsidRPr="0070527A">
        <w:rPr>
          <w:rFonts w:ascii="Arial" w:hAnsi="Arial" w:cs="Arial"/>
          <w:sz w:val="20"/>
          <w:szCs w:val="20"/>
        </w:rPr>
        <w:t xml:space="preserve">Oględziny </w:t>
      </w:r>
      <w:r w:rsidR="001C4357" w:rsidRPr="0070527A">
        <w:rPr>
          <w:rFonts w:ascii="Arial" w:hAnsi="Arial" w:cs="Arial"/>
          <w:sz w:val="20"/>
          <w:szCs w:val="20"/>
        </w:rPr>
        <w:t>można dokonywać o</w:t>
      </w:r>
      <w:r w:rsidR="00D15E22" w:rsidRPr="0070527A">
        <w:rPr>
          <w:rFonts w:ascii="Arial" w:hAnsi="Arial" w:cs="Arial"/>
          <w:sz w:val="20"/>
          <w:szCs w:val="20"/>
        </w:rPr>
        <w:t>d poniedziałku do piątku w godzinach</w:t>
      </w:r>
      <w:r w:rsidR="0070527A" w:rsidRPr="0070527A">
        <w:rPr>
          <w:rFonts w:ascii="Arial" w:hAnsi="Arial" w:cs="Arial"/>
          <w:sz w:val="20"/>
          <w:szCs w:val="20"/>
        </w:rPr>
        <w:t xml:space="preserve"> od</w:t>
      </w:r>
      <w:r w:rsidR="00D15E22" w:rsidRPr="0070527A">
        <w:rPr>
          <w:rFonts w:ascii="Arial" w:hAnsi="Arial" w:cs="Arial"/>
          <w:sz w:val="20"/>
          <w:szCs w:val="20"/>
        </w:rPr>
        <w:t xml:space="preserve"> </w:t>
      </w:r>
      <w:r w:rsidR="0070527A" w:rsidRPr="0070527A">
        <w:rPr>
          <w:rFonts w:ascii="Arial" w:hAnsi="Arial" w:cs="Arial"/>
          <w:sz w:val="20"/>
          <w:szCs w:val="20"/>
        </w:rPr>
        <w:t>7</w:t>
      </w:r>
      <w:r w:rsidR="00D03664" w:rsidRPr="0070527A">
        <w:rPr>
          <w:rFonts w:ascii="Arial" w:hAnsi="Arial" w:cs="Arial"/>
          <w:sz w:val="20"/>
          <w:szCs w:val="20"/>
        </w:rPr>
        <w:t xml:space="preserve"> 00 -</w:t>
      </w:r>
      <w:r w:rsidR="0070527A" w:rsidRPr="0070527A">
        <w:rPr>
          <w:rFonts w:ascii="Arial" w:hAnsi="Arial" w:cs="Arial"/>
          <w:sz w:val="20"/>
          <w:szCs w:val="20"/>
        </w:rPr>
        <w:t xml:space="preserve"> 15</w:t>
      </w:r>
      <w:r w:rsidR="001C4357" w:rsidRPr="0070527A">
        <w:rPr>
          <w:rFonts w:ascii="Arial" w:hAnsi="Arial" w:cs="Arial"/>
          <w:sz w:val="20"/>
          <w:szCs w:val="20"/>
        </w:rPr>
        <w:t xml:space="preserve"> </w:t>
      </w:r>
      <w:r w:rsidR="0070527A" w:rsidRPr="0070527A">
        <w:rPr>
          <w:rFonts w:ascii="Arial" w:hAnsi="Arial" w:cs="Arial"/>
          <w:sz w:val="20"/>
          <w:szCs w:val="20"/>
        </w:rPr>
        <w:t>00.</w:t>
      </w:r>
    </w:p>
    <w:p w:rsidR="001C4357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357" w:rsidRPr="0070527A">
        <w:rPr>
          <w:rFonts w:ascii="Arial" w:hAnsi="Arial" w:cs="Arial"/>
          <w:sz w:val="20"/>
          <w:szCs w:val="20"/>
        </w:rPr>
        <w:t>Osobą do kontaktu w sprawie oględzin</w:t>
      </w:r>
      <w:r w:rsidR="00894F8C" w:rsidRPr="0070527A">
        <w:rPr>
          <w:rFonts w:ascii="Arial" w:hAnsi="Arial" w:cs="Arial"/>
          <w:sz w:val="20"/>
          <w:szCs w:val="20"/>
        </w:rPr>
        <w:t xml:space="preserve"> </w:t>
      </w:r>
      <w:r w:rsidR="001C4357" w:rsidRPr="0070527A">
        <w:rPr>
          <w:rFonts w:ascii="Arial" w:hAnsi="Arial" w:cs="Arial"/>
          <w:sz w:val="20"/>
          <w:szCs w:val="20"/>
        </w:rPr>
        <w:t>jest:</w:t>
      </w:r>
    </w:p>
    <w:p w:rsidR="001C4357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4F8C" w:rsidRPr="0070527A">
        <w:rPr>
          <w:rFonts w:ascii="Arial" w:hAnsi="Arial" w:cs="Arial"/>
          <w:sz w:val="20"/>
          <w:szCs w:val="20"/>
        </w:rPr>
        <w:t xml:space="preserve">- </w:t>
      </w:r>
      <w:r w:rsidR="00F73490" w:rsidRPr="0070527A">
        <w:rPr>
          <w:rFonts w:ascii="Arial" w:hAnsi="Arial" w:cs="Arial"/>
          <w:sz w:val="20"/>
          <w:szCs w:val="20"/>
        </w:rPr>
        <w:t>Pan Bartłomiej Ulatowski tel. kom. 665-611</w:t>
      </w:r>
      <w:r w:rsidR="00894F8C" w:rsidRPr="0070527A">
        <w:rPr>
          <w:rFonts w:ascii="Arial" w:hAnsi="Arial" w:cs="Arial"/>
          <w:sz w:val="20"/>
          <w:szCs w:val="20"/>
        </w:rPr>
        <w:t>-</w:t>
      </w:r>
      <w:r w:rsidR="00F73490" w:rsidRPr="0070527A">
        <w:rPr>
          <w:rFonts w:ascii="Arial" w:hAnsi="Arial" w:cs="Arial"/>
          <w:sz w:val="20"/>
          <w:szCs w:val="20"/>
        </w:rPr>
        <w:t>183</w:t>
      </w:r>
    </w:p>
    <w:p w:rsidR="001C4357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357" w:rsidRPr="0070527A">
        <w:rPr>
          <w:rFonts w:ascii="Arial" w:hAnsi="Arial" w:cs="Arial"/>
          <w:sz w:val="20"/>
          <w:szCs w:val="20"/>
        </w:rPr>
        <w:t>Osoba do k</w:t>
      </w:r>
      <w:r w:rsidR="00D03664" w:rsidRPr="0070527A">
        <w:rPr>
          <w:rFonts w:ascii="Arial" w:hAnsi="Arial" w:cs="Arial"/>
          <w:sz w:val="20"/>
          <w:szCs w:val="20"/>
        </w:rPr>
        <w:t xml:space="preserve">ontaktu w sprawie </w:t>
      </w:r>
      <w:r w:rsidR="001C4357" w:rsidRPr="0070527A">
        <w:rPr>
          <w:rFonts w:ascii="Arial" w:hAnsi="Arial" w:cs="Arial"/>
          <w:sz w:val="20"/>
          <w:szCs w:val="20"/>
        </w:rPr>
        <w:t xml:space="preserve">zamówienia:  </w:t>
      </w:r>
    </w:p>
    <w:p w:rsidR="00901E7C" w:rsidRPr="0070527A" w:rsidRDefault="006C7485" w:rsidP="0070527A">
      <w:pPr>
        <w:tabs>
          <w:tab w:val="left" w:pos="141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357" w:rsidRPr="0070527A">
        <w:rPr>
          <w:rFonts w:ascii="Arial" w:hAnsi="Arial" w:cs="Arial"/>
          <w:sz w:val="20"/>
          <w:szCs w:val="20"/>
        </w:rPr>
        <w:t>- Pan Piotr Kaczor  tel. kom. 665-611-352 , e-mail: piotr.kaczor@pgnig.pl</w:t>
      </w:r>
    </w:p>
    <w:p w:rsidR="00F20881" w:rsidRPr="0093191D" w:rsidRDefault="00F20881" w:rsidP="006C7485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przedmiotu zamówienia określone zostały w projekcie umowy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444F8E" w:rsidRPr="009A545C" w:rsidRDefault="00872477" w:rsidP="009A545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  <w:r w:rsidR="009A545C" w:rsidRPr="009A545C">
        <w:rPr>
          <w:rFonts w:ascii="Arial" w:hAnsi="Arial" w:cs="Arial"/>
          <w:sz w:val="20"/>
          <w:szCs w:val="20"/>
        </w:rPr>
        <w:t>do 75</w:t>
      </w:r>
      <w:r w:rsidR="00F20881" w:rsidRPr="009A545C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Pr="009A545C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8"/>
          <w:szCs w:val="8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lastRenderedPageBreak/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DC5D1C">
        <w:rPr>
          <w:rFonts w:ascii="Arial" w:hAnsi="Arial" w:cs="Arial"/>
          <w:sz w:val="20"/>
          <w:szCs w:val="20"/>
        </w:rPr>
        <w:t xml:space="preserve"> opis techni</w:t>
      </w:r>
      <w:r w:rsidR="00FB0E9D">
        <w:rPr>
          <w:rFonts w:ascii="Arial" w:hAnsi="Arial" w:cs="Arial"/>
          <w:sz w:val="20"/>
          <w:szCs w:val="20"/>
        </w:rPr>
        <w:t>czny zaproponowanych drzwi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lastRenderedPageBreak/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9A545C">
        <w:rPr>
          <w:rFonts w:ascii="Arial" w:hAnsi="Arial" w:cs="Arial"/>
          <w:b/>
          <w:sz w:val="20"/>
          <w:szCs w:val="20"/>
        </w:rPr>
        <w:t>12.09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70527A" w:rsidRPr="0070527A">
        <w:rPr>
          <w:rFonts w:ascii="Arial" w:hAnsi="Arial" w:cs="Arial"/>
          <w:b/>
          <w:sz w:val="20"/>
          <w:szCs w:val="20"/>
        </w:rPr>
        <w:t>Modernizacja agregatu absorbcyjnego marki BROAD zlokalizowanego w Krakowie przy ul. Gazowej 14B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9A545C">
        <w:rPr>
          <w:rFonts w:ascii="Arial" w:hAnsi="Arial" w:cs="Arial"/>
          <w:i/>
          <w:sz w:val="20"/>
          <w:szCs w:val="20"/>
        </w:rPr>
        <w:t xml:space="preserve"> 12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9A545C">
        <w:rPr>
          <w:rFonts w:ascii="Arial" w:hAnsi="Arial" w:cs="Arial"/>
          <w:i/>
          <w:sz w:val="20"/>
          <w:szCs w:val="20"/>
        </w:rPr>
        <w:t>09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FB0E9D">
        <w:rPr>
          <w:rFonts w:ascii="Arial" w:hAnsi="Arial" w:cs="Arial"/>
          <w:bCs/>
          <w:sz w:val="20"/>
          <w:szCs w:val="20"/>
        </w:rPr>
        <w:t>odbęd</w:t>
      </w:r>
      <w:r w:rsidR="0039627C">
        <w:rPr>
          <w:rFonts w:ascii="Arial" w:hAnsi="Arial" w:cs="Arial"/>
          <w:bCs/>
          <w:sz w:val="20"/>
          <w:szCs w:val="20"/>
        </w:rPr>
        <w:t>zie s</w:t>
      </w:r>
      <w:r w:rsidR="009A545C">
        <w:rPr>
          <w:rFonts w:ascii="Arial" w:hAnsi="Arial" w:cs="Arial"/>
          <w:bCs/>
          <w:sz w:val="20"/>
          <w:szCs w:val="20"/>
        </w:rPr>
        <w:t>ię w dniu 12.09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9A545C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A545C" w:rsidRDefault="009A545C" w:rsidP="009A54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A22667" w:rsidRDefault="000D19FA" w:rsidP="00A22667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4C94" w:rsidRPr="00342336" w:rsidRDefault="000D19FA" w:rsidP="009A545C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2E6C82">
          <w:headerReference w:type="default" r:id="rId11"/>
          <w:footerReference w:type="default" r:id="rId12"/>
          <w:pgSz w:w="11906" w:h="16838"/>
          <w:pgMar w:top="311" w:right="1417" w:bottom="1134" w:left="1417" w:header="419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70527A">
        <w:rPr>
          <w:rFonts w:ascii="Arial" w:hAnsi="Arial" w:cs="Arial"/>
          <w:sz w:val="20"/>
          <w:szCs w:val="20"/>
        </w:rPr>
        <w:t>Jana Kazimierza 3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70527A">
        <w:rPr>
          <w:rFonts w:ascii="Arial" w:hAnsi="Arial" w:cs="Arial"/>
          <w:sz w:val="20"/>
          <w:szCs w:val="20"/>
        </w:rPr>
        <w:t>-248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70527A" w:rsidRPr="0070527A">
        <w:rPr>
          <w:rFonts w:ascii="Arial" w:hAnsi="Arial" w:cs="Arial"/>
          <w:i/>
          <w:sz w:val="20"/>
          <w:szCs w:val="20"/>
        </w:rPr>
        <w:t>Modernizacja agregatu absorbcyjnego marki BROAD zlokalizowanego w Krakowie przy ul. Gazowej 14B</w:t>
      </w:r>
      <w:r w:rsidR="00EF2745">
        <w:rPr>
          <w:rFonts w:ascii="Arial" w:hAnsi="Arial" w:cs="Arial"/>
          <w:i/>
          <w:sz w:val="20"/>
          <w:szCs w:val="20"/>
        </w:rPr>
        <w:t xml:space="preserve">” 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79A" w:rsidRDefault="0080079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Pr="002653B4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2653B4">
        <w:rPr>
          <w:rFonts w:ascii="Arial" w:hAnsi="Arial" w:cs="Arial"/>
          <w:b/>
          <w:color w:val="000000" w:themeColor="text1"/>
          <w:sz w:val="20"/>
        </w:rPr>
        <w:t>Oferujemy następującą cenę</w:t>
      </w:r>
      <w:r w:rsidR="00700A2A" w:rsidRPr="002653B4">
        <w:rPr>
          <w:rFonts w:ascii="Arial" w:hAnsi="Arial" w:cs="Arial"/>
          <w:b/>
          <w:color w:val="000000" w:themeColor="text1"/>
          <w:sz w:val="20"/>
        </w:rPr>
        <w:t xml:space="preserve"> za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 xml:space="preserve">wykonanie </w:t>
      </w:r>
      <w:r w:rsidR="00EF2745" w:rsidRPr="002653B4">
        <w:rPr>
          <w:rFonts w:ascii="Arial" w:hAnsi="Arial" w:cs="Arial"/>
          <w:b/>
          <w:color w:val="000000" w:themeColor="text1"/>
          <w:sz w:val="20"/>
        </w:rPr>
        <w:t xml:space="preserve">całości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>przedmiotu zamó</w:t>
      </w:r>
      <w:r w:rsidR="00DC5D1C" w:rsidRPr="002653B4">
        <w:rPr>
          <w:rFonts w:ascii="Arial" w:hAnsi="Arial" w:cs="Arial"/>
          <w:b/>
          <w:color w:val="000000" w:themeColor="text1"/>
          <w:sz w:val="20"/>
        </w:rPr>
        <w:t>wienia</w:t>
      </w:r>
      <w:r w:rsidRPr="002653B4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2653B4" w:rsidRPr="002653B4">
        <w:rPr>
          <w:rFonts w:ascii="Arial" w:hAnsi="Arial" w:cs="Arial"/>
          <w:b/>
          <w:color w:val="000000" w:themeColor="text1"/>
          <w:sz w:val="20"/>
        </w:rPr>
        <w:t xml:space="preserve"> …………… zł netto</w:t>
      </w: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</w:t>
      </w:r>
      <w:r w:rsidR="00EF2745">
        <w:rPr>
          <w:rFonts w:ascii="Arial" w:hAnsi="Arial" w:cs="Arial"/>
          <w:color w:val="000000" w:themeColor="text1"/>
          <w:sz w:val="20"/>
        </w:rPr>
        <w:t xml:space="preserve">cena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uwzględniająca </w:t>
      </w:r>
      <w:r w:rsidR="00EF2745">
        <w:rPr>
          <w:rFonts w:ascii="Arial" w:hAnsi="Arial" w:cs="Arial"/>
          <w:color w:val="000000" w:themeColor="text1"/>
          <w:sz w:val="20"/>
        </w:rPr>
        <w:t xml:space="preserve">wszystkie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koszty </w:t>
      </w:r>
      <w:r w:rsidR="00EF2745">
        <w:rPr>
          <w:rFonts w:ascii="Arial" w:hAnsi="Arial" w:cs="Arial"/>
          <w:color w:val="000000" w:themeColor="text1"/>
          <w:sz w:val="20"/>
        </w:rPr>
        <w:t xml:space="preserve">w tym </w:t>
      </w:r>
      <w:r w:rsidR="002F6BCF" w:rsidRPr="002F6BCF">
        <w:rPr>
          <w:rFonts w:ascii="Arial" w:hAnsi="Arial" w:cs="Arial"/>
          <w:color w:val="000000" w:themeColor="text1"/>
          <w:sz w:val="20"/>
        </w:rPr>
        <w:t>montażu</w:t>
      </w:r>
      <w:r>
        <w:rPr>
          <w:rFonts w:ascii="Arial" w:hAnsi="Arial" w:cs="Arial"/>
          <w:color w:val="000000" w:themeColor="text1"/>
          <w:sz w:val="20"/>
        </w:rPr>
        <w:t>)</w:t>
      </w:r>
      <w:r w:rsidR="00EF2745">
        <w:rPr>
          <w:rFonts w:ascii="Arial" w:hAnsi="Arial" w:cs="Arial"/>
          <w:color w:val="000000" w:themeColor="text1"/>
          <w:sz w:val="20"/>
        </w:rPr>
        <w:t xml:space="preserve">                     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             .…………..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="002653B4"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w tym VAT: </w:t>
      </w:r>
      <w:r w:rsidRPr="002F6BCF">
        <w:rPr>
          <w:rFonts w:ascii="Arial" w:hAnsi="Arial" w:cs="Arial"/>
          <w:color w:val="000000" w:themeColor="text1"/>
          <w:sz w:val="20"/>
        </w:rPr>
        <w:t>……</w:t>
      </w:r>
      <w:r w:rsidR="002653B4">
        <w:rPr>
          <w:rFonts w:ascii="Arial" w:hAnsi="Arial" w:cs="Arial"/>
          <w:color w:val="000000" w:themeColor="text1"/>
          <w:sz w:val="20"/>
        </w:rPr>
        <w:t>.</w:t>
      </w:r>
      <w:r w:rsidRPr="002F6BCF">
        <w:rPr>
          <w:rFonts w:ascii="Arial" w:hAnsi="Arial" w:cs="Arial"/>
          <w:color w:val="000000" w:themeColor="text1"/>
          <w:sz w:val="20"/>
        </w:rPr>
        <w:t>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80079A" w:rsidRDefault="0080079A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color w:val="000000" w:themeColor="text1"/>
          <w:lang w:eastAsia="en-US"/>
        </w:rPr>
      </w:pPr>
    </w:p>
    <w:p w:rsidR="0070527A" w:rsidRDefault="0070527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3"/>
      <w:footerReference w:type="first" r:id="rId14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2" w:rsidRDefault="002E6C82" w:rsidP="00AE0946">
      <w:pPr>
        <w:spacing w:after="0" w:line="240" w:lineRule="auto"/>
      </w:pPr>
      <w:r>
        <w:separator/>
      </w:r>
    </w:p>
  </w:endnote>
  <w:endnote w:type="continuationSeparator" w:id="0">
    <w:p w:rsidR="002E6C82" w:rsidRDefault="002E6C82" w:rsidP="00AE0946">
      <w:pPr>
        <w:spacing w:after="0" w:line="240" w:lineRule="auto"/>
      </w:pPr>
      <w:r>
        <w:continuationSeparator/>
      </w:r>
    </w:p>
  </w:endnote>
  <w:endnote w:type="continuationNotice" w:id="1">
    <w:p w:rsidR="002E6C82" w:rsidRDefault="002E6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EndPr/>
    <w:sdtContent>
      <w:p w:rsidR="002E6C82" w:rsidRDefault="002E6C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6E">
          <w:rPr>
            <w:noProof/>
          </w:rPr>
          <w:t>4</w:t>
        </w:r>
        <w:r>
          <w:fldChar w:fldCharType="end"/>
        </w:r>
      </w:p>
    </w:sdtContent>
  </w:sdt>
  <w:p w:rsidR="002E6C82" w:rsidRDefault="002E6C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2" w:rsidRPr="00E629FF" w:rsidRDefault="002E6C82" w:rsidP="000F3C3F">
    <w:pPr>
      <w:pStyle w:val="Stopka"/>
    </w:pPr>
    <w:r w:rsidRPr="00312CD8">
      <w:t xml:space="preserve"> </w:t>
    </w:r>
  </w:p>
  <w:p w:rsidR="002E6C82" w:rsidRPr="00E629FF" w:rsidRDefault="002E6C82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3F026E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3F026E">
      <w:rPr>
        <w:b/>
        <w:bCs/>
        <w:noProof/>
      </w:rPr>
      <w:t>8</w:t>
    </w:r>
    <w:r w:rsidRPr="00E629FF">
      <w:rPr>
        <w:b/>
        <w:bCs/>
        <w:sz w:val="24"/>
        <w:szCs w:val="24"/>
      </w:rPr>
      <w:fldChar w:fldCharType="end"/>
    </w:r>
  </w:p>
  <w:p w:rsidR="002E6C82" w:rsidRDefault="002E6C82" w:rsidP="000F3C3F">
    <w:pPr>
      <w:pStyle w:val="Stopka"/>
      <w:tabs>
        <w:tab w:val="clear" w:pos="4536"/>
        <w:tab w:val="clear" w:pos="9072"/>
        <w:tab w:val="left" w:pos="3138"/>
      </w:tabs>
    </w:pPr>
  </w:p>
  <w:p w:rsidR="002E6C82" w:rsidRDefault="002E6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2" w:rsidRDefault="002E6C82" w:rsidP="00AE0946">
      <w:pPr>
        <w:spacing w:after="0" w:line="240" w:lineRule="auto"/>
      </w:pPr>
      <w:r>
        <w:separator/>
      </w:r>
    </w:p>
  </w:footnote>
  <w:footnote w:type="continuationSeparator" w:id="0">
    <w:p w:rsidR="002E6C82" w:rsidRDefault="002E6C82" w:rsidP="00AE0946">
      <w:pPr>
        <w:spacing w:after="0" w:line="240" w:lineRule="auto"/>
      </w:pPr>
      <w:r>
        <w:continuationSeparator/>
      </w:r>
    </w:p>
  </w:footnote>
  <w:footnote w:type="continuationNotice" w:id="1">
    <w:p w:rsidR="002E6C82" w:rsidRDefault="002E6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2" w:rsidRDefault="002E6C82" w:rsidP="009A545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modernizację agregatu absorpcyjnego BROAD zlokalizowanego w Krakowie przy ul. Gazowej 14b</w:t>
    </w:r>
  </w:p>
  <w:p w:rsidR="002E6C82" w:rsidRPr="00444F8E" w:rsidRDefault="002E6C82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2E6C82" w:rsidRDefault="002E6C82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2E6C82" w:rsidRPr="004F165D" w:rsidRDefault="002E6C82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613300E6" wp14:editId="7CB65908">
          <wp:simplePos x="0" y="0"/>
          <wp:positionH relativeFrom="column">
            <wp:posOffset>18415</wp:posOffset>
          </wp:positionH>
          <wp:positionV relativeFrom="paragraph">
            <wp:posOffset>80010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6C82" w:rsidRDefault="002E6C82" w:rsidP="004F1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2" w:rsidRPr="00802ADB" w:rsidRDefault="002E6C82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2E6C82" w:rsidRDefault="002E6C82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A9C2175"/>
    <w:multiLevelType w:val="hybridMultilevel"/>
    <w:tmpl w:val="5948A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4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6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6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5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9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1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F546CF"/>
    <w:multiLevelType w:val="hybridMultilevel"/>
    <w:tmpl w:val="35545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8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1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2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E663DA"/>
    <w:multiLevelType w:val="hybridMultilevel"/>
    <w:tmpl w:val="D8388A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44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3"/>
  </w:num>
  <w:num w:numId="9">
    <w:abstractNumId w:val="58"/>
  </w:num>
  <w:num w:numId="10">
    <w:abstractNumId w:val="14"/>
  </w:num>
  <w:num w:numId="11">
    <w:abstractNumId w:val="37"/>
  </w:num>
  <w:num w:numId="12">
    <w:abstractNumId w:val="46"/>
  </w:num>
  <w:num w:numId="13">
    <w:abstractNumId w:val="13"/>
  </w:num>
  <w:num w:numId="14">
    <w:abstractNumId w:val="47"/>
  </w:num>
  <w:num w:numId="15">
    <w:abstractNumId w:val="40"/>
  </w:num>
  <w:num w:numId="16">
    <w:abstractNumId w:val="28"/>
  </w:num>
  <w:num w:numId="17">
    <w:abstractNumId w:val="45"/>
  </w:num>
  <w:num w:numId="18">
    <w:abstractNumId w:val="61"/>
  </w:num>
  <w:num w:numId="19">
    <w:abstractNumId w:val="62"/>
  </w:num>
  <w:num w:numId="20">
    <w:abstractNumId w:val="18"/>
  </w:num>
  <w:num w:numId="21">
    <w:abstractNumId w:val="16"/>
  </w:num>
  <w:num w:numId="22">
    <w:abstractNumId w:val="32"/>
  </w:num>
  <w:num w:numId="23">
    <w:abstractNumId w:val="41"/>
  </w:num>
  <w:num w:numId="24">
    <w:abstractNumId w:val="48"/>
  </w:num>
  <w:num w:numId="25">
    <w:abstractNumId w:val="31"/>
  </w:num>
  <w:num w:numId="26">
    <w:abstractNumId w:val="56"/>
  </w:num>
  <w:num w:numId="27">
    <w:abstractNumId w:val="22"/>
  </w:num>
  <w:num w:numId="28">
    <w:abstractNumId w:val="35"/>
  </w:num>
  <w:num w:numId="29">
    <w:abstractNumId w:val="39"/>
  </w:num>
  <w:num w:numId="30">
    <w:abstractNumId w:val="38"/>
  </w:num>
  <w:num w:numId="31">
    <w:abstractNumId w:val="17"/>
  </w:num>
  <w:num w:numId="32">
    <w:abstractNumId w:val="11"/>
  </w:num>
  <w:num w:numId="33">
    <w:abstractNumId w:val="60"/>
  </w:num>
  <w:num w:numId="34">
    <w:abstractNumId w:val="54"/>
  </w:num>
  <w:num w:numId="35">
    <w:abstractNumId w:val="20"/>
  </w:num>
  <w:num w:numId="36">
    <w:abstractNumId w:val="15"/>
  </w:num>
  <w:num w:numId="37">
    <w:abstractNumId w:val="55"/>
  </w:num>
  <w:num w:numId="38">
    <w:abstractNumId w:val="27"/>
  </w:num>
  <w:num w:numId="39">
    <w:abstractNumId w:val="26"/>
  </w:num>
  <w:num w:numId="40">
    <w:abstractNumId w:val="25"/>
  </w:num>
  <w:num w:numId="41">
    <w:abstractNumId w:val="59"/>
  </w:num>
  <w:num w:numId="42">
    <w:abstractNumId w:val="6"/>
  </w:num>
  <w:num w:numId="43">
    <w:abstractNumId w:val="43"/>
  </w:num>
  <w:num w:numId="44">
    <w:abstractNumId w:val="52"/>
  </w:num>
  <w:num w:numId="45">
    <w:abstractNumId w:val="12"/>
  </w:num>
  <w:num w:numId="46">
    <w:abstractNumId w:val="5"/>
  </w:num>
  <w:num w:numId="47">
    <w:abstractNumId w:val="19"/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"/>
  </w:num>
  <w:num w:numId="51">
    <w:abstractNumId w:val="57"/>
  </w:num>
  <w:num w:numId="52">
    <w:abstractNumId w:val="30"/>
  </w:num>
  <w:num w:numId="53">
    <w:abstractNumId w:val="29"/>
  </w:num>
  <w:num w:numId="54">
    <w:abstractNumId w:val="33"/>
  </w:num>
  <w:num w:numId="55">
    <w:abstractNumId w:val="50"/>
  </w:num>
  <w:num w:numId="56">
    <w:abstractNumId w:val="10"/>
  </w:num>
  <w:num w:numId="57">
    <w:abstractNumId w:val="23"/>
  </w:num>
  <w:num w:numId="58">
    <w:abstractNumId w:val="51"/>
  </w:num>
  <w:num w:numId="59">
    <w:abstractNumId w:val="49"/>
  </w:num>
  <w:num w:numId="60">
    <w:abstractNumId w:val="64"/>
  </w:num>
  <w:num w:numId="61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740"/>
    <w:rsid w:val="000079EB"/>
    <w:rsid w:val="00007D3D"/>
    <w:rsid w:val="00011105"/>
    <w:rsid w:val="0001113C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41CA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87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158C"/>
    <w:rsid w:val="000A2D64"/>
    <w:rsid w:val="000A4130"/>
    <w:rsid w:val="000A44D0"/>
    <w:rsid w:val="000A5E67"/>
    <w:rsid w:val="000A62FF"/>
    <w:rsid w:val="000A681D"/>
    <w:rsid w:val="000A6D80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3230"/>
    <w:rsid w:val="0013404D"/>
    <w:rsid w:val="00134168"/>
    <w:rsid w:val="00134824"/>
    <w:rsid w:val="001354D7"/>
    <w:rsid w:val="001357BA"/>
    <w:rsid w:val="00135B33"/>
    <w:rsid w:val="0013689B"/>
    <w:rsid w:val="00137BD2"/>
    <w:rsid w:val="0014014C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10DA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357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807"/>
    <w:rsid w:val="00217907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53B4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91E1A"/>
    <w:rsid w:val="002965DB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B762A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E6C82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7E78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171F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627C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26E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97DDA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339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6717F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C7485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7A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6D8D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079A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4F8C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579A3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545C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129F"/>
    <w:rsid w:val="00A22667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939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0CA2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85278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C7246"/>
    <w:rsid w:val="00BD01BB"/>
    <w:rsid w:val="00BD091E"/>
    <w:rsid w:val="00BD2EAE"/>
    <w:rsid w:val="00BD414E"/>
    <w:rsid w:val="00BD4A11"/>
    <w:rsid w:val="00BD4DEA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0445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4EF6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1BD2"/>
    <w:rsid w:val="00C83495"/>
    <w:rsid w:val="00C834C4"/>
    <w:rsid w:val="00C83B22"/>
    <w:rsid w:val="00C84A4D"/>
    <w:rsid w:val="00C85029"/>
    <w:rsid w:val="00C9271C"/>
    <w:rsid w:val="00C9463C"/>
    <w:rsid w:val="00C94FB1"/>
    <w:rsid w:val="00C9570F"/>
    <w:rsid w:val="00C96ECE"/>
    <w:rsid w:val="00CA0306"/>
    <w:rsid w:val="00CA0320"/>
    <w:rsid w:val="00CA114B"/>
    <w:rsid w:val="00CA58E3"/>
    <w:rsid w:val="00CA6608"/>
    <w:rsid w:val="00CA6C16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3BB"/>
    <w:rsid w:val="00CC4E09"/>
    <w:rsid w:val="00CC519C"/>
    <w:rsid w:val="00CC5E7F"/>
    <w:rsid w:val="00CD0D97"/>
    <w:rsid w:val="00CD173D"/>
    <w:rsid w:val="00CD23D9"/>
    <w:rsid w:val="00CD2FAA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664"/>
    <w:rsid w:val="00D03A9D"/>
    <w:rsid w:val="00D06DC1"/>
    <w:rsid w:val="00D06EBA"/>
    <w:rsid w:val="00D12CC9"/>
    <w:rsid w:val="00D135A6"/>
    <w:rsid w:val="00D13925"/>
    <w:rsid w:val="00D14089"/>
    <w:rsid w:val="00D153E1"/>
    <w:rsid w:val="00D15E22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862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57CA9"/>
    <w:rsid w:val="00E641D0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2A5B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745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3490"/>
    <w:rsid w:val="00F767CE"/>
    <w:rsid w:val="00F820D8"/>
    <w:rsid w:val="00F823CE"/>
    <w:rsid w:val="00F827F6"/>
    <w:rsid w:val="00F83019"/>
    <w:rsid w:val="00F830DF"/>
    <w:rsid w:val="00F83DC0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128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2039-89F5-44F7-AC69-3810120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96C56A13</Template>
  <TotalTime>0</TotalTime>
  <Pages>8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12993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2</cp:revision>
  <cp:lastPrinted>2017-08-30T10:43:00Z</cp:lastPrinted>
  <dcterms:created xsi:type="dcterms:W3CDTF">2017-08-30T10:43:00Z</dcterms:created>
  <dcterms:modified xsi:type="dcterms:W3CDTF">2017-08-30T10:43:00Z</dcterms:modified>
</cp:coreProperties>
</file>