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3" w:rsidRDefault="001120D3" w:rsidP="00A310E5">
      <w:pPr>
        <w:rPr>
          <w:rFonts w:cs="Arial"/>
          <w:b/>
          <w:bCs/>
          <w:sz w:val="20"/>
          <w:szCs w:val="20"/>
        </w:rPr>
      </w:pPr>
    </w:p>
    <w:p w:rsidR="004949BB" w:rsidRDefault="006918B2" w:rsidP="003F51C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782957" cy="647865"/>
            <wp:effectExtent l="0" t="0" r="0" b="0"/>
            <wp:docPr id="4" name="Obraz 4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03" cy="65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721145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F51CD" w:rsidRDefault="003F51C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0516AA" w:rsidRDefault="000516AA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F51CD" w:rsidRDefault="003F51C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E44C11" w:rsidRDefault="000516AA" w:rsidP="004719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SPECYFIKACJA ISTOTNYCH                                            WARUNKÓW ZAMÓWIENIA</w:t>
      </w:r>
      <w:r w:rsidR="0091244C" w:rsidRPr="008C69B5">
        <w:rPr>
          <w:rFonts w:ascii="Arial" w:hAnsi="Arial" w:cs="Arial"/>
          <w:b/>
          <w:sz w:val="32"/>
          <w:szCs w:val="32"/>
        </w:rPr>
        <w:t xml:space="preserve"> </w:t>
      </w:r>
      <w:r w:rsidR="0091244C" w:rsidRPr="008C69B5">
        <w:rPr>
          <w:rFonts w:ascii="Arial" w:hAnsi="Arial" w:cs="Arial"/>
          <w:b/>
          <w:sz w:val="32"/>
          <w:szCs w:val="32"/>
        </w:rPr>
        <w:br/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0516AA" w:rsidRDefault="000516AA" w:rsidP="000516AA">
      <w:pPr>
        <w:autoSpaceDE w:val="0"/>
        <w:autoSpaceDN w:val="0"/>
        <w:adjustRightInd w:val="0"/>
        <w:spacing w:after="0" w:line="360" w:lineRule="auto"/>
        <w:ind w:left="851" w:hanging="851"/>
        <w:jc w:val="center"/>
        <w:rPr>
          <w:rFonts w:ascii="Arial" w:hAnsi="Arial" w:cs="Arial"/>
          <w:sz w:val="32"/>
          <w:szCs w:val="32"/>
        </w:rPr>
      </w:pPr>
      <w:r w:rsidRPr="000516AA">
        <w:rPr>
          <w:rFonts w:ascii="Arial" w:hAnsi="Arial" w:cs="Arial"/>
          <w:sz w:val="32"/>
          <w:szCs w:val="32"/>
        </w:rPr>
        <w:t>Tytuł zamówienia</w:t>
      </w:r>
      <w:r w:rsidR="00044727" w:rsidRPr="000516AA">
        <w:rPr>
          <w:rFonts w:ascii="Arial" w:hAnsi="Arial" w:cs="Arial"/>
          <w:sz w:val="32"/>
          <w:szCs w:val="32"/>
        </w:rPr>
        <w:t>:</w:t>
      </w:r>
    </w:p>
    <w:p w:rsidR="00C75CBF" w:rsidRPr="00145F17" w:rsidRDefault="0091244C" w:rsidP="00145F17">
      <w:pPr>
        <w:pStyle w:val="tytul"/>
        <w:spacing w:line="240" w:lineRule="auto"/>
        <w:jc w:val="left"/>
        <w:rPr>
          <w:rFonts w:asciiTheme="minorHAnsi" w:hAnsiTheme="minorHAnsi"/>
          <w:sz w:val="18"/>
          <w:szCs w:val="18"/>
        </w:rPr>
      </w:pPr>
      <w:r w:rsidRPr="000516AA">
        <w:rPr>
          <w:rFonts w:cs="Arial"/>
          <w:b/>
          <w:szCs w:val="32"/>
        </w:rPr>
        <w:t>„</w:t>
      </w:r>
      <w:r w:rsidR="00145F17" w:rsidRPr="00145F17">
        <w:rPr>
          <w:rFonts w:cs="Arial"/>
          <w:b/>
          <w:szCs w:val="32"/>
        </w:rPr>
        <w:t>Modernizacja systemu monitoringu wizyjnego oraz wykonanie instalacji alarmowej w budynku w Rzeszowie przy ul. Wspólnej 5; Remont systemu monitoringu wizyjnego w Sandomierzu, ul.  Żeromskiego 14.</w:t>
      </w:r>
      <w:r w:rsidRPr="00145F17">
        <w:rPr>
          <w:rFonts w:cs="Arial"/>
          <w:b/>
          <w:szCs w:val="32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0516AA" w:rsidRDefault="000516AA" w:rsidP="004F165D">
      <w:pPr>
        <w:jc w:val="both"/>
        <w:rPr>
          <w:rFonts w:ascii="Arial" w:hAnsi="Arial" w:cs="Arial"/>
          <w:sz w:val="20"/>
          <w:szCs w:val="20"/>
        </w:rPr>
      </w:pPr>
    </w:p>
    <w:p w:rsidR="00E45DBF" w:rsidRDefault="00E45DBF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Pr="00E45DBF" w:rsidRDefault="00E45DBF" w:rsidP="000516A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32"/>
          <w:szCs w:val="32"/>
        </w:rPr>
      </w:pPr>
      <w:r w:rsidRPr="00E45DBF">
        <w:rPr>
          <w:rFonts w:ascii="Arial" w:eastAsiaTheme="minorHAnsi" w:hAnsi="Arial" w:cs="Arial"/>
          <w:sz w:val="32"/>
          <w:szCs w:val="32"/>
        </w:rPr>
        <w:t>Postępowanie</w:t>
      </w:r>
      <w:r w:rsidR="000516AA" w:rsidRPr="00E45DBF">
        <w:rPr>
          <w:rFonts w:ascii="Arial" w:eastAsiaTheme="minorHAnsi" w:hAnsi="Arial" w:cs="Arial"/>
          <w:sz w:val="32"/>
          <w:szCs w:val="32"/>
        </w:rPr>
        <w:t xml:space="preserve"> o udzielenie zamówieni</w:t>
      </w:r>
      <w:r w:rsidRPr="00E45DBF">
        <w:rPr>
          <w:rFonts w:ascii="Arial" w:eastAsiaTheme="minorHAnsi" w:hAnsi="Arial" w:cs="Arial"/>
          <w:sz w:val="32"/>
          <w:szCs w:val="32"/>
        </w:rPr>
        <w:t>a niepubliczne prowadzone</w:t>
      </w:r>
      <w:r w:rsidR="00145F17">
        <w:rPr>
          <w:rFonts w:ascii="Arial" w:eastAsiaTheme="minorHAnsi" w:hAnsi="Arial" w:cs="Arial"/>
          <w:sz w:val="32"/>
          <w:szCs w:val="32"/>
        </w:rPr>
        <w:t xml:space="preserve"> w trybie przetargu </w:t>
      </w:r>
      <w:r w:rsidR="00326C60">
        <w:rPr>
          <w:rFonts w:ascii="Arial" w:eastAsiaTheme="minorHAnsi" w:hAnsi="Arial" w:cs="Arial"/>
          <w:sz w:val="32"/>
          <w:szCs w:val="32"/>
        </w:rPr>
        <w:t>nie</w:t>
      </w:r>
      <w:r w:rsidR="000516AA" w:rsidRPr="00E45DBF">
        <w:rPr>
          <w:rFonts w:ascii="Arial" w:eastAsiaTheme="minorHAnsi" w:hAnsi="Arial" w:cs="Arial"/>
          <w:sz w:val="32"/>
          <w:szCs w:val="32"/>
        </w:rPr>
        <w:t>ograniczonego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C63AA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Tarnów   dnia </w:t>
      </w:r>
      <w:r w:rsidR="00145F17">
        <w:rPr>
          <w:rFonts w:ascii="Arial" w:eastAsiaTheme="minorHAnsi" w:hAnsi="Arial" w:cs="Arial"/>
          <w:b/>
          <w:sz w:val="20"/>
          <w:szCs w:val="20"/>
        </w:rPr>
        <w:t>12.07</w:t>
      </w:r>
      <w:r w:rsidR="004845BD">
        <w:rPr>
          <w:rFonts w:ascii="Arial" w:eastAsiaTheme="minorHAnsi" w:hAnsi="Arial" w:cs="Arial"/>
          <w:b/>
          <w:sz w:val="20"/>
          <w:szCs w:val="20"/>
        </w:rPr>
        <w:t>.2017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lastRenderedPageBreak/>
        <w:t>Szanowni Państwo,</w:t>
      </w:r>
    </w:p>
    <w:p w:rsidR="009E0DE7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8"/>
          <w:szCs w:val="8"/>
        </w:rPr>
      </w:pPr>
    </w:p>
    <w:p w:rsidR="00326C60" w:rsidRPr="00326C60" w:rsidRDefault="00326C60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8"/>
          <w:szCs w:val="8"/>
        </w:rPr>
      </w:pPr>
    </w:p>
    <w:p w:rsidR="009E0DE7" w:rsidRPr="00145F17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</w:t>
      </w:r>
      <w:r w:rsidR="00145F17">
        <w:rPr>
          <w:rFonts w:ascii="Arial" w:eastAsiaTheme="minorHAnsi" w:hAnsi="Arial" w:cs="Arial"/>
          <w:sz w:val="20"/>
          <w:szCs w:val="20"/>
        </w:rPr>
        <w:t>„</w:t>
      </w:r>
      <w:r w:rsidR="00145F17">
        <w:rPr>
          <w:rFonts w:ascii="Arial" w:hAnsi="Arial" w:cs="Arial"/>
          <w:sz w:val="20"/>
          <w:szCs w:val="20"/>
        </w:rPr>
        <w:t>Modernizację</w:t>
      </w:r>
      <w:r w:rsidR="00145F17" w:rsidRPr="00145F17">
        <w:rPr>
          <w:rFonts w:ascii="Arial" w:hAnsi="Arial" w:cs="Arial"/>
          <w:sz w:val="20"/>
          <w:szCs w:val="20"/>
        </w:rPr>
        <w:t xml:space="preserve"> systemu monitoringu wizyjnego oraz wykonanie instalacji alarmowej w budynku w Rzeszowie przy ul. Wspólnej 5; Remont systemu monitoringu wizyjnego w Sandomierzu, ul.  Żeromskiego 14.”</w:t>
      </w:r>
    </w:p>
    <w:p w:rsidR="00AD3530" w:rsidRPr="00326C60" w:rsidRDefault="00AD3530" w:rsidP="00AD35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A54E48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Jana Kazimierza 3, 01-248</w:t>
      </w:r>
      <w:r w:rsidR="006141BE" w:rsidRPr="006141BE">
        <w:rPr>
          <w:rFonts w:ascii="Arial" w:hAnsi="Arial" w:cs="Arial"/>
          <w:b/>
          <w:sz w:val="20"/>
          <w:szCs w:val="20"/>
        </w:rPr>
        <w:t xml:space="preserve">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Pr="00326C60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8"/>
          <w:szCs w:val="8"/>
        </w:rPr>
      </w:pPr>
    </w:p>
    <w:p w:rsidR="00026C90" w:rsidRDefault="00026C90" w:rsidP="00026C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471C71" w:rsidRDefault="008052D1" w:rsidP="008052D1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</w:t>
      </w:r>
      <w:r w:rsidR="00145F17">
        <w:rPr>
          <w:rFonts w:ascii="Arial" w:hAnsi="Arial" w:cs="Arial"/>
          <w:sz w:val="20"/>
          <w:szCs w:val="20"/>
        </w:rPr>
        <w:t>jest:</w:t>
      </w:r>
    </w:p>
    <w:p w:rsidR="00C54631" w:rsidRDefault="00145F17" w:rsidP="00145F17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5A13CF">
        <w:rPr>
          <w:rFonts w:ascii="Arial" w:hAnsi="Arial" w:cs="Arial"/>
          <w:sz w:val="20"/>
          <w:szCs w:val="20"/>
        </w:rPr>
        <w:t>Modernizacja systemu monitoringu</w:t>
      </w:r>
      <w:r w:rsidR="00C54631">
        <w:rPr>
          <w:rFonts w:ascii="Arial" w:hAnsi="Arial" w:cs="Arial"/>
          <w:sz w:val="20"/>
          <w:szCs w:val="20"/>
        </w:rPr>
        <w:t xml:space="preserve"> </w:t>
      </w:r>
      <w:r w:rsidR="00C54631" w:rsidRPr="005A13CF">
        <w:rPr>
          <w:rFonts w:ascii="Arial" w:hAnsi="Arial" w:cs="Arial"/>
          <w:sz w:val="20"/>
          <w:szCs w:val="20"/>
        </w:rPr>
        <w:t xml:space="preserve">w budynku w Rzeszowie, ul. Wspólna 5 </w:t>
      </w:r>
      <w:r w:rsidR="00C54631">
        <w:rPr>
          <w:rFonts w:ascii="Arial" w:hAnsi="Arial" w:cs="Arial"/>
          <w:sz w:val="20"/>
          <w:szCs w:val="20"/>
        </w:rPr>
        <w:t xml:space="preserve">- </w:t>
      </w:r>
      <w:r w:rsidR="00C54631" w:rsidRPr="005A13CF">
        <w:rPr>
          <w:rFonts w:ascii="Arial" w:hAnsi="Arial" w:cs="Arial"/>
          <w:sz w:val="20"/>
          <w:szCs w:val="20"/>
        </w:rPr>
        <w:t>przedmiotem zamówienia są roboty budowlane oraz dostawa urządzeń niezbędnych do wykonania przedmiotowej modernizacji</w:t>
      </w:r>
      <w:r w:rsidRPr="005A13CF">
        <w:rPr>
          <w:rFonts w:ascii="Arial" w:hAnsi="Arial" w:cs="Arial"/>
          <w:sz w:val="20"/>
          <w:szCs w:val="20"/>
        </w:rPr>
        <w:t xml:space="preserve"> </w:t>
      </w:r>
    </w:p>
    <w:p w:rsidR="00145F17" w:rsidRPr="00326C60" w:rsidRDefault="00C54631" w:rsidP="00326C60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45F17" w:rsidRPr="005A13CF">
        <w:rPr>
          <w:rFonts w:ascii="Arial" w:hAnsi="Arial" w:cs="Arial"/>
          <w:sz w:val="20"/>
          <w:szCs w:val="20"/>
        </w:rPr>
        <w:t>ykonanie instalacji  systemu sygnalizacji , włamania i napadu w budynku w Rzeszowie, ul. Wspólna 5 - przedmiotem zamówienia są roboty budowlane oraz dostawa urządzeń niezbędnych do wykonania nowej instalacji sygnalizacji włamania i napadu.</w:t>
      </w:r>
    </w:p>
    <w:p w:rsidR="005A13CF" w:rsidRPr="00326C60" w:rsidRDefault="00145F17" w:rsidP="00326C60">
      <w:pPr>
        <w:pStyle w:val="Akapitzlist"/>
        <w:numPr>
          <w:ilvl w:val="0"/>
          <w:numId w:val="59"/>
        </w:numPr>
        <w:rPr>
          <w:rFonts w:ascii="Arial" w:hAnsi="Arial" w:cs="Arial"/>
          <w:sz w:val="20"/>
          <w:szCs w:val="20"/>
        </w:rPr>
      </w:pPr>
      <w:r w:rsidRPr="005A13CF">
        <w:rPr>
          <w:rFonts w:ascii="Arial" w:hAnsi="Arial" w:cs="Arial"/>
          <w:sz w:val="20"/>
          <w:szCs w:val="20"/>
        </w:rPr>
        <w:t xml:space="preserve">Remont systemu monitoringu wizyjnego w Sandomierzu, ul. Żeromskiego 14 - przedmiotem remontu będą prace </w:t>
      </w:r>
      <w:r w:rsidR="005A13CF" w:rsidRPr="005A13CF">
        <w:rPr>
          <w:rFonts w:ascii="Arial" w:hAnsi="Arial" w:cs="Arial"/>
          <w:sz w:val="20"/>
          <w:szCs w:val="20"/>
        </w:rPr>
        <w:t>montażowe oraz dostawa urządzeń.</w:t>
      </w:r>
    </w:p>
    <w:p w:rsidR="005A13CF" w:rsidRPr="00326C60" w:rsidRDefault="005A13CF" w:rsidP="005A13CF">
      <w:pPr>
        <w:pStyle w:val="Akapitzlist"/>
        <w:ind w:left="758"/>
        <w:rPr>
          <w:rFonts w:cs="Arial"/>
          <w:sz w:val="8"/>
          <w:szCs w:val="8"/>
        </w:rPr>
      </w:pPr>
    </w:p>
    <w:p w:rsidR="00901E7C" w:rsidRPr="00471C71" w:rsidRDefault="00471C71" w:rsidP="00471C71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93191D">
        <w:rPr>
          <w:rFonts w:ascii="Arial" w:hAnsi="Arial" w:cs="Arial"/>
          <w:sz w:val="20"/>
          <w:szCs w:val="20"/>
        </w:rPr>
        <w:t xml:space="preserve">Szczegółowy zakres </w:t>
      </w:r>
      <w:r>
        <w:rPr>
          <w:rFonts w:ascii="Arial" w:hAnsi="Arial" w:cs="Arial"/>
          <w:sz w:val="20"/>
          <w:szCs w:val="20"/>
        </w:rPr>
        <w:t>przedmiotu zamówienia określony został w „O</w:t>
      </w:r>
      <w:r w:rsidRPr="0093191D">
        <w:rPr>
          <w:rFonts w:ascii="Arial" w:hAnsi="Arial" w:cs="Arial"/>
          <w:sz w:val="20"/>
          <w:szCs w:val="20"/>
        </w:rPr>
        <w:t>pis</w:t>
      </w:r>
      <w:r>
        <w:rPr>
          <w:rFonts w:ascii="Arial" w:hAnsi="Arial" w:cs="Arial"/>
          <w:sz w:val="20"/>
          <w:szCs w:val="20"/>
        </w:rPr>
        <w:t>ie</w:t>
      </w:r>
      <w:r w:rsidRPr="0093191D">
        <w:rPr>
          <w:rFonts w:ascii="Arial" w:hAnsi="Arial" w:cs="Arial"/>
          <w:sz w:val="20"/>
          <w:szCs w:val="20"/>
        </w:rPr>
        <w:t xml:space="preserve"> przedmiotu zamówieni</w:t>
      </w:r>
      <w:r>
        <w:rPr>
          <w:rFonts w:ascii="Arial" w:hAnsi="Arial" w:cs="Arial"/>
          <w:sz w:val="20"/>
          <w:szCs w:val="20"/>
        </w:rPr>
        <w:t xml:space="preserve">a” stanowiącym </w:t>
      </w:r>
      <w:r w:rsidRPr="00F20881">
        <w:rPr>
          <w:rFonts w:ascii="Arial" w:hAnsi="Arial" w:cs="Arial"/>
          <w:sz w:val="20"/>
          <w:szCs w:val="20"/>
        </w:rPr>
        <w:t>załączniki do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  <w:r w:rsidR="00B53A6E" w:rsidRPr="000765B7">
        <w:rPr>
          <w:rFonts w:ascii="Arial" w:hAnsi="Arial" w:cs="Arial"/>
          <w:sz w:val="20"/>
          <w:szCs w:val="20"/>
        </w:rPr>
        <w:t xml:space="preserve"> </w:t>
      </w:r>
    </w:p>
    <w:p w:rsidR="00F20881" w:rsidRPr="0093191D" w:rsidRDefault="00F20881" w:rsidP="00901E7C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realizacji przedmiotu zamówienia określone zostały w </w:t>
      </w:r>
      <w:r w:rsidR="00471C71">
        <w:rPr>
          <w:rFonts w:ascii="Arial" w:hAnsi="Arial" w:cs="Arial"/>
          <w:sz w:val="20"/>
          <w:szCs w:val="20"/>
        </w:rPr>
        <w:t>„Projekcie U</w:t>
      </w:r>
      <w:r>
        <w:rPr>
          <w:rFonts w:ascii="Arial" w:hAnsi="Arial" w:cs="Arial"/>
          <w:sz w:val="20"/>
          <w:szCs w:val="20"/>
        </w:rPr>
        <w:t>mowy</w:t>
      </w:r>
      <w:r w:rsidR="00471C7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stanowiącym załącznik do SIWZ</w:t>
      </w:r>
      <w:r w:rsidR="009313F5">
        <w:rPr>
          <w:rFonts w:ascii="Arial" w:hAnsi="Arial" w:cs="Arial"/>
          <w:sz w:val="20"/>
          <w:szCs w:val="20"/>
        </w:rPr>
        <w:t>.</w:t>
      </w:r>
    </w:p>
    <w:p w:rsidR="00BA5208" w:rsidRDefault="00872477" w:rsidP="00901E7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</w:p>
    <w:p w:rsidR="00444F8E" w:rsidRPr="00444F8E" w:rsidRDefault="00444F8E" w:rsidP="00901E7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rozpoczęcia</w:t>
      </w:r>
      <w:r w:rsidRPr="00444F8E">
        <w:rPr>
          <w:rFonts w:ascii="Arial" w:hAnsi="Arial" w:cs="Arial"/>
          <w:sz w:val="20"/>
          <w:szCs w:val="20"/>
        </w:rPr>
        <w:t xml:space="preserve"> realizacji przedmiotu umowy przez Wykonawcę: </w:t>
      </w:r>
      <w:r w:rsidR="00F20881">
        <w:rPr>
          <w:rFonts w:ascii="Arial" w:hAnsi="Arial" w:cs="Arial"/>
          <w:sz w:val="20"/>
          <w:szCs w:val="20"/>
        </w:rPr>
        <w:t xml:space="preserve">w dniu </w:t>
      </w:r>
      <w:r w:rsidRPr="00444F8E">
        <w:rPr>
          <w:rFonts w:ascii="Arial" w:hAnsi="Arial" w:cs="Arial"/>
          <w:sz w:val="20"/>
          <w:szCs w:val="20"/>
        </w:rPr>
        <w:t>zawarcia umowy.</w:t>
      </w:r>
    </w:p>
    <w:p w:rsidR="00444F8E" w:rsidRPr="00444F8E" w:rsidRDefault="00444F8E" w:rsidP="00901E7C">
      <w:pPr>
        <w:pStyle w:val="Akapitzlist"/>
        <w:ind w:left="574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zakończenia</w:t>
      </w:r>
      <w:r w:rsidR="00F20881">
        <w:rPr>
          <w:rFonts w:ascii="Arial" w:hAnsi="Arial" w:cs="Arial"/>
          <w:sz w:val="20"/>
          <w:szCs w:val="20"/>
        </w:rPr>
        <w:t xml:space="preserve"> re</w:t>
      </w:r>
      <w:r w:rsidR="005A13CF">
        <w:rPr>
          <w:rFonts w:ascii="Arial" w:hAnsi="Arial" w:cs="Arial"/>
          <w:sz w:val="20"/>
          <w:szCs w:val="20"/>
        </w:rPr>
        <w:t>alizacji przedmiotu umowy: do 30</w:t>
      </w:r>
      <w:r w:rsidR="00F20881">
        <w:rPr>
          <w:rFonts w:ascii="Arial" w:hAnsi="Arial" w:cs="Arial"/>
          <w:sz w:val="20"/>
          <w:szCs w:val="20"/>
        </w:rPr>
        <w:t xml:space="preserve"> dni od daty zawarcia umowy.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5A13CF">
        <w:rPr>
          <w:rFonts w:ascii="Arial" w:hAnsi="Arial" w:cs="Arial"/>
          <w:sz w:val="20"/>
          <w:szCs w:val="20"/>
          <w:u w:val="single"/>
        </w:rPr>
        <w:t xml:space="preserve">Przetargu </w:t>
      </w:r>
      <w:r w:rsidR="00326C60">
        <w:rPr>
          <w:rFonts w:ascii="Arial" w:hAnsi="Arial" w:cs="Arial"/>
          <w:sz w:val="20"/>
          <w:szCs w:val="20"/>
          <w:u w:val="single"/>
        </w:rPr>
        <w:t>nie</w:t>
      </w:r>
      <w:r w:rsidR="00BA5208">
        <w:rPr>
          <w:rFonts w:ascii="Arial" w:hAnsi="Arial" w:cs="Arial"/>
          <w:sz w:val="20"/>
          <w:szCs w:val="20"/>
          <w:u w:val="single"/>
        </w:rPr>
        <w:t>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Pr="0092546D" w:rsidRDefault="00353F6D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92546D">
        <w:rPr>
          <w:rFonts w:ascii="Arial" w:hAnsi="Arial" w:cs="Arial"/>
          <w:sz w:val="20"/>
          <w:szCs w:val="20"/>
        </w:rPr>
        <w:t>dopuszcza składanie</w:t>
      </w:r>
      <w:r w:rsidR="002E427D" w:rsidRPr="0092546D">
        <w:rPr>
          <w:rFonts w:ascii="Arial" w:hAnsi="Arial" w:cs="Arial"/>
          <w:sz w:val="20"/>
          <w:szCs w:val="20"/>
        </w:rPr>
        <w:t xml:space="preserve"> </w:t>
      </w:r>
      <w:r w:rsidR="000F0906" w:rsidRPr="0092546D">
        <w:rPr>
          <w:rFonts w:ascii="Arial" w:hAnsi="Arial" w:cs="Arial"/>
          <w:sz w:val="20"/>
          <w:szCs w:val="20"/>
        </w:rPr>
        <w:t xml:space="preserve">ofert </w:t>
      </w:r>
      <w:r w:rsidR="0069664E" w:rsidRPr="0092546D">
        <w:rPr>
          <w:rFonts w:ascii="Arial" w:hAnsi="Arial" w:cs="Arial"/>
          <w:sz w:val="20"/>
          <w:szCs w:val="20"/>
        </w:rPr>
        <w:t>częściowych</w:t>
      </w:r>
      <w:r w:rsidR="002E427D" w:rsidRPr="0092546D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E67094" w:rsidRPr="00326C60" w:rsidRDefault="00C02F38" w:rsidP="00326C60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Pr="00872477" w:rsidRDefault="00E67094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0E1497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</w:t>
      </w:r>
      <w:r w:rsidR="00E67094">
        <w:rPr>
          <w:rFonts w:ascii="Arial" w:hAnsi="Arial" w:cs="Arial"/>
          <w:sz w:val="20"/>
          <w:szCs w:val="20"/>
        </w:rPr>
        <w:t xml:space="preserve"> </w:t>
      </w:r>
      <w:r w:rsidR="00FF2371">
        <w:rPr>
          <w:rFonts w:ascii="Arial" w:hAnsi="Arial" w:cs="Arial"/>
          <w:sz w:val="20"/>
          <w:szCs w:val="20"/>
        </w:rPr>
        <w:t xml:space="preserve">krótki </w:t>
      </w:r>
      <w:r w:rsidR="00E67094">
        <w:rPr>
          <w:rFonts w:ascii="Arial" w:hAnsi="Arial" w:cs="Arial"/>
          <w:sz w:val="20"/>
          <w:szCs w:val="20"/>
        </w:rPr>
        <w:t>opis zaproponowanych rozwiązań technicznych</w:t>
      </w:r>
      <w:r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92546D">
        <w:rPr>
          <w:rFonts w:ascii="Arial" w:hAnsi="Arial" w:cs="Arial"/>
          <w:b/>
          <w:sz w:val="20"/>
          <w:szCs w:val="20"/>
        </w:rPr>
        <w:t>11.08.</w:t>
      </w:r>
      <w:r w:rsidR="00FB0E9D">
        <w:rPr>
          <w:rFonts w:ascii="Arial" w:hAnsi="Arial" w:cs="Arial"/>
          <w:b/>
          <w:sz w:val="20"/>
          <w:szCs w:val="20"/>
        </w:rPr>
        <w:t>2017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E01AB5">
        <w:rPr>
          <w:rFonts w:ascii="Arial" w:hAnsi="Arial" w:cs="Arial"/>
          <w:b/>
          <w:sz w:val="20"/>
          <w:szCs w:val="20"/>
        </w:rPr>
        <w:t>13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FC1A4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="00FC1A43">
        <w:rPr>
          <w:rFonts w:ascii="Arial" w:eastAsiaTheme="minorHAnsi" w:hAnsi="Arial" w:cs="Arial"/>
          <w:sz w:val="20"/>
          <w:szCs w:val="20"/>
        </w:rPr>
        <w:t>„</w:t>
      </w:r>
      <w:r w:rsidR="00FC1A43">
        <w:rPr>
          <w:rFonts w:ascii="Arial" w:hAnsi="Arial" w:cs="Arial"/>
          <w:sz w:val="20"/>
          <w:szCs w:val="20"/>
        </w:rPr>
        <w:t>Modernizację</w:t>
      </w:r>
      <w:r w:rsidR="00FC1A43" w:rsidRPr="00145F17">
        <w:rPr>
          <w:rFonts w:ascii="Arial" w:hAnsi="Arial" w:cs="Arial"/>
          <w:sz w:val="20"/>
          <w:szCs w:val="20"/>
        </w:rPr>
        <w:t xml:space="preserve"> systemu monitoringu wizyjnego oraz wykonanie instalacji alarmowej w budynku w Rzeszowie przy ul. Wspólnej 5; Remont systemu monitoringu wizyjnego w Sandomierzu, ul.  Żeromskiego 14.”</w:t>
      </w:r>
      <w:r w:rsidR="00CA6D4A"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D21BB0">
        <w:rPr>
          <w:rFonts w:ascii="Arial" w:hAnsi="Arial" w:cs="Arial"/>
          <w:i/>
          <w:sz w:val="20"/>
          <w:szCs w:val="20"/>
        </w:rPr>
        <w:t xml:space="preserve"> </w:t>
      </w:r>
      <w:r w:rsidR="0092546D">
        <w:rPr>
          <w:rFonts w:ascii="Arial" w:hAnsi="Arial" w:cs="Arial"/>
          <w:i/>
          <w:sz w:val="20"/>
          <w:szCs w:val="20"/>
        </w:rPr>
        <w:t>11.08.</w:t>
      </w:r>
      <w:r w:rsidR="00FB0E9D">
        <w:rPr>
          <w:rFonts w:ascii="Arial" w:hAnsi="Arial" w:cs="Arial"/>
          <w:i/>
          <w:sz w:val="20"/>
          <w:szCs w:val="20"/>
        </w:rPr>
        <w:t>2017</w:t>
      </w:r>
      <w:r w:rsidR="00CA6D4A" w:rsidRPr="00C531CD">
        <w:rPr>
          <w:rFonts w:ascii="Arial" w:hAnsi="Arial" w:cs="Arial"/>
          <w:i/>
          <w:sz w:val="20"/>
          <w:szCs w:val="20"/>
        </w:rPr>
        <w:t>r.</w:t>
      </w:r>
      <w:r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3B6343">
        <w:rPr>
          <w:rFonts w:ascii="Arial" w:hAnsi="Arial" w:cs="Arial"/>
          <w:i/>
          <w:sz w:val="20"/>
          <w:szCs w:val="20"/>
        </w:rPr>
        <w:t>13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  <w:r w:rsidR="0092546D">
        <w:rPr>
          <w:rFonts w:ascii="Arial" w:hAnsi="Arial" w:cs="Arial"/>
          <w:i/>
          <w:sz w:val="20"/>
          <w:szCs w:val="20"/>
        </w:rPr>
        <w:t>”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621F6D">
        <w:rPr>
          <w:rFonts w:ascii="Arial" w:hAnsi="Arial" w:cs="Arial"/>
          <w:bCs/>
          <w:sz w:val="20"/>
          <w:szCs w:val="20"/>
        </w:rPr>
        <w:t>odbędzie się w dniu 11.08</w:t>
      </w:r>
      <w:r w:rsidR="00FB0E9D">
        <w:rPr>
          <w:rFonts w:ascii="Arial" w:hAnsi="Arial" w:cs="Arial"/>
          <w:bCs/>
          <w:sz w:val="20"/>
          <w:szCs w:val="20"/>
        </w:rPr>
        <w:t>.2017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92546D" w:rsidRPr="005B5DFB" w:rsidRDefault="0092546D" w:rsidP="0092546D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E52B81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FF2371" w:rsidRPr="00DC2C26" w:rsidRDefault="00FF2371" w:rsidP="00FF2371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460FA3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92546D" w:rsidRPr="005B5DFB" w:rsidRDefault="0092546D" w:rsidP="0092546D">
      <w:pPr>
        <w:pStyle w:val="Akapitzlist"/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  <w:r w:rsidR="003C0134">
        <w:rPr>
          <w:rFonts w:ascii="Arial" w:hAnsi="Arial" w:cs="Arial"/>
          <w:sz w:val="20"/>
          <w:szCs w:val="20"/>
        </w:rPr>
        <w:t xml:space="preserve"> (w kwestiach przetargu)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</w:t>
      </w:r>
      <w:r w:rsidR="003C0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3C0134" w:rsidRDefault="00FB0E9D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3C0134" w:rsidRDefault="003C0134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  <w:r w:rsidRPr="003C0134">
        <w:rPr>
          <w:rFonts w:ascii="Arial" w:hAnsi="Arial" w:cs="Arial"/>
          <w:sz w:val="20"/>
          <w:szCs w:val="20"/>
        </w:rPr>
        <w:t>[na urlopie do dnia 04.08.2017r.]</w:t>
      </w:r>
    </w:p>
    <w:p w:rsidR="003C0134" w:rsidRPr="003C0134" w:rsidRDefault="003C0134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4173" w:rsidRPr="00F84173" w:rsidRDefault="00E67094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</w:p>
    <w:p w:rsidR="00F84173" w:rsidRPr="00F84173" w:rsidRDefault="00FC1A43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Rafał Płaza</w:t>
      </w:r>
      <w:r w:rsidR="003C0134">
        <w:rPr>
          <w:rFonts w:ascii="Arial" w:hAnsi="Arial" w:cs="Arial"/>
          <w:sz w:val="20"/>
          <w:szCs w:val="20"/>
        </w:rPr>
        <w:t xml:space="preserve"> (w kwestiach technicznych przedmiotu zamówienia)</w:t>
      </w:r>
    </w:p>
    <w:p w:rsidR="00F84173" w:rsidRPr="001E51CA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1E51CA">
        <w:rPr>
          <w:rFonts w:ascii="Arial" w:hAnsi="Arial" w:cs="Arial"/>
          <w:sz w:val="20"/>
          <w:szCs w:val="20"/>
          <w:lang w:val="en-US"/>
        </w:rPr>
        <w:t xml:space="preserve">Tel:  </w:t>
      </w:r>
      <w:r w:rsidR="003C0134">
        <w:rPr>
          <w:rFonts w:ascii="Arial" w:hAnsi="Arial" w:cs="Arial"/>
          <w:sz w:val="20"/>
          <w:szCs w:val="20"/>
          <w:lang w:val="en-US"/>
        </w:rPr>
        <w:t xml:space="preserve">15 833 48 30, </w:t>
      </w:r>
      <w:proofErr w:type="spellStart"/>
      <w:r w:rsidR="003C0134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="00FC1A43" w:rsidRPr="001E51CA">
        <w:rPr>
          <w:rFonts w:ascii="Arial" w:hAnsi="Arial" w:cs="Arial"/>
          <w:sz w:val="20"/>
          <w:szCs w:val="20"/>
          <w:lang w:val="en-US"/>
        </w:rPr>
        <w:t xml:space="preserve"> </w:t>
      </w:r>
      <w:r w:rsidR="003C0134">
        <w:rPr>
          <w:rFonts w:ascii="Arial" w:hAnsi="Arial" w:cs="Arial"/>
          <w:sz w:val="20"/>
          <w:szCs w:val="20"/>
          <w:lang w:val="en-US"/>
        </w:rPr>
        <w:t xml:space="preserve"> </w:t>
      </w:r>
      <w:r w:rsidR="00FC1A43" w:rsidRPr="001E51CA">
        <w:rPr>
          <w:rFonts w:ascii="Arial" w:hAnsi="Arial" w:cs="Arial"/>
          <w:sz w:val="20"/>
          <w:szCs w:val="20"/>
          <w:lang w:val="en-US"/>
        </w:rPr>
        <w:t>607-935-106</w:t>
      </w:r>
    </w:p>
    <w:p w:rsidR="00F84173" w:rsidRPr="001E51CA" w:rsidRDefault="00D21BB0" w:rsidP="00F84173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  <w:lang w:val="en-US"/>
        </w:rPr>
      </w:pPr>
      <w:r w:rsidRPr="001E51C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="00DE5E91" w:rsidRPr="00A154F4">
          <w:rPr>
            <w:rStyle w:val="Hipercze"/>
            <w:rFonts w:ascii="Arial" w:hAnsi="Arial" w:cs="Arial"/>
            <w:sz w:val="20"/>
            <w:szCs w:val="20"/>
            <w:lang w:val="en-US"/>
          </w:rPr>
          <w:t>rafal.plaza@pgnig.pl</w:t>
        </w:r>
      </w:hyperlink>
      <w:r w:rsidR="00DE5E9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84173" w:rsidRDefault="00F84173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  <w:r w:rsidRPr="00F84173">
        <w:rPr>
          <w:rFonts w:ascii="Arial" w:hAnsi="Arial" w:cs="Arial"/>
          <w:sz w:val="20"/>
          <w:szCs w:val="20"/>
        </w:rPr>
        <w:t>w godz. 8:00 – 15:00 (pn.- pt.)</w:t>
      </w:r>
    </w:p>
    <w:p w:rsidR="003C0134" w:rsidRPr="00F84173" w:rsidRDefault="003C0134" w:rsidP="003C0134">
      <w:pPr>
        <w:pStyle w:val="Akapitzlist"/>
        <w:autoSpaceDE w:val="0"/>
        <w:autoSpaceDN w:val="0"/>
        <w:adjustRightInd w:val="0"/>
        <w:spacing w:after="0" w:line="240" w:lineRule="auto"/>
        <w:ind w:left="155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 urlopie do dnia 04.08.2017r.]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094" w:rsidRPr="00F84173" w:rsidRDefault="00F820D8" w:rsidP="00F84173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3) opis przedmiotu zamówienia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E5E91" w:rsidRDefault="00DE5E91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E5E91" w:rsidRDefault="00DE5E91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C0134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0134" w:rsidRPr="003C0134" w:rsidRDefault="003C0134" w:rsidP="003C0134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7094" w:rsidRDefault="00E67094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Pr="0092546D" w:rsidRDefault="000D19FA" w:rsidP="0092546D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D17A29">
        <w:trPr>
          <w:cantSplit/>
          <w:trHeight w:hRule="exact" w:val="735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="00FF2371">
        <w:rPr>
          <w:rFonts w:ascii="Arial" w:hAnsi="Arial" w:cs="Arial"/>
          <w:sz w:val="20"/>
          <w:szCs w:val="20"/>
        </w:rPr>
        <w:t>Jana Kazimierza 3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="00FF2371">
        <w:rPr>
          <w:rFonts w:ascii="Arial" w:hAnsi="Arial" w:cs="Arial"/>
          <w:sz w:val="20"/>
          <w:szCs w:val="20"/>
        </w:rPr>
        <w:t>-2</w:t>
      </w:r>
      <w:r w:rsidRPr="006C3111">
        <w:rPr>
          <w:rFonts w:ascii="Arial" w:hAnsi="Arial" w:cs="Arial"/>
          <w:sz w:val="20"/>
          <w:szCs w:val="20"/>
        </w:rPr>
        <w:t>4</w:t>
      </w:r>
      <w:r w:rsidR="00FF2371">
        <w:rPr>
          <w:rFonts w:ascii="Arial" w:hAnsi="Arial" w:cs="Arial"/>
          <w:sz w:val="20"/>
          <w:szCs w:val="20"/>
        </w:rPr>
        <w:t>8</w:t>
      </w:r>
      <w:r w:rsidRPr="006C3111">
        <w:rPr>
          <w:rFonts w:ascii="Arial" w:hAnsi="Arial" w:cs="Arial"/>
          <w:sz w:val="20"/>
          <w:szCs w:val="20"/>
        </w:rPr>
        <w:t xml:space="preserve"> Warszawa</w:t>
      </w:r>
    </w:p>
    <w:p w:rsidR="00D17A29" w:rsidRPr="00686709" w:rsidRDefault="00D17A29" w:rsidP="0092546D">
      <w:pPr>
        <w:pStyle w:val="Tekstpodstawowy3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FF2371" w:rsidRPr="00686709" w:rsidRDefault="00700A2A" w:rsidP="00D17A29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700A2A" w:rsidRDefault="00D21BB0" w:rsidP="00FC1A43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FC1A43">
        <w:rPr>
          <w:rFonts w:ascii="Arial" w:hAnsi="Arial" w:cs="Arial"/>
          <w:sz w:val="20"/>
          <w:szCs w:val="20"/>
        </w:rPr>
        <w:t>Modernizację</w:t>
      </w:r>
      <w:r w:rsidR="00FC1A43" w:rsidRPr="00145F17">
        <w:rPr>
          <w:rFonts w:ascii="Arial" w:hAnsi="Arial" w:cs="Arial"/>
          <w:sz w:val="20"/>
          <w:szCs w:val="20"/>
        </w:rPr>
        <w:t xml:space="preserve"> systemu monitoringu wizyjnego oraz wykonanie instalacji alarmowej w budynku w Rzeszowie przy ul. Wspólnej 5; Remont systemu monitoringu wizyjnego w Sandomierzu, ul.  Żeromskiego 14.”</w:t>
      </w:r>
    </w:p>
    <w:p w:rsidR="00FF2371" w:rsidRPr="00100B60" w:rsidRDefault="00FF2371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0D19FA" w:rsidRDefault="00700A2A" w:rsidP="00D17A29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D17A29" w:rsidRPr="00D17A29" w:rsidRDefault="00D17A29" w:rsidP="00D17A29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FC1A43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Oferujemy następującą cenę</w:t>
      </w:r>
      <w:r w:rsidR="00700A2A" w:rsidRPr="007A4491">
        <w:rPr>
          <w:rFonts w:ascii="Arial" w:hAnsi="Arial" w:cs="Arial"/>
          <w:color w:val="000000" w:themeColor="text1"/>
          <w:sz w:val="20"/>
        </w:rPr>
        <w:t xml:space="preserve"> za </w:t>
      </w:r>
      <w:r w:rsidR="00173261">
        <w:rPr>
          <w:rFonts w:ascii="Arial" w:hAnsi="Arial" w:cs="Arial"/>
          <w:color w:val="000000" w:themeColor="text1"/>
          <w:sz w:val="20"/>
        </w:rPr>
        <w:t>wykonanie przedmiotu zamó</w:t>
      </w:r>
      <w:r w:rsidR="00DC5D1C">
        <w:rPr>
          <w:rFonts w:ascii="Arial" w:hAnsi="Arial" w:cs="Arial"/>
          <w:color w:val="000000" w:themeColor="text1"/>
          <w:sz w:val="20"/>
        </w:rPr>
        <w:t>wienia</w:t>
      </w:r>
      <w:r w:rsidR="00FF2371">
        <w:rPr>
          <w:rFonts w:ascii="Arial" w:hAnsi="Arial" w:cs="Arial"/>
          <w:color w:val="000000" w:themeColor="text1"/>
          <w:sz w:val="20"/>
        </w:rPr>
        <w:t>:</w:t>
      </w: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1476"/>
        <w:gridCol w:w="3260"/>
        <w:gridCol w:w="1418"/>
        <w:gridCol w:w="992"/>
        <w:gridCol w:w="1417"/>
      </w:tblGrid>
      <w:tr w:rsidR="00FC1A43" w:rsidRPr="000233D1" w:rsidTr="00D17A29">
        <w:trPr>
          <w:trHeight w:val="825"/>
        </w:trPr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L.p.</w:t>
            </w:r>
            <w:proofErr w:type="spellEnd"/>
          </w:p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Lokalizacja</w:t>
            </w:r>
            <w:proofErr w:type="spellEnd"/>
          </w:p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142953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Zakres Prac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D17A29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jednostkowa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netto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[</w:t>
            </w:r>
            <w:proofErr w:type="spellStart"/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Stawka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VAT</w:t>
            </w: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 [%]</w:t>
            </w:r>
          </w:p>
        </w:tc>
        <w:tc>
          <w:tcPr>
            <w:tcW w:w="7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Łączna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brutto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[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FC1A43" w:rsidRPr="000233D1" w:rsidTr="00D17A29">
        <w:trPr>
          <w:trHeight w:val="244"/>
        </w:trPr>
        <w:tc>
          <w:tcPr>
            <w:tcW w:w="2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FC1A43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944FE2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C1A43" w:rsidRPr="000233D1" w:rsidRDefault="00944FE2" w:rsidP="00FC1A4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D (B + C</w:t>
            </w:r>
            <w:r w:rsidR="00FC1A43"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FC1A43" w:rsidRPr="00142953" w:rsidTr="00D17A29">
        <w:trPr>
          <w:trHeight w:val="571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4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FE2">
              <w:rPr>
                <w:rFonts w:ascii="Arial" w:hAnsi="Arial" w:cs="Arial"/>
                <w:sz w:val="18"/>
                <w:szCs w:val="18"/>
              </w:rPr>
              <w:t>Rzeszów, ul. Wspólna 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944FE2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FE2">
              <w:rPr>
                <w:rFonts w:ascii="Arial" w:hAnsi="Arial" w:cs="Arial"/>
                <w:sz w:val="18"/>
                <w:szCs w:val="18"/>
              </w:rPr>
              <w:t>Modernizację systemu monitoringu wizyjnego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1A43" w:rsidRPr="00142953" w:rsidTr="00D17A29">
        <w:trPr>
          <w:trHeight w:val="554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FE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FE2">
              <w:rPr>
                <w:rFonts w:ascii="Arial" w:hAnsi="Arial" w:cs="Arial"/>
                <w:sz w:val="18"/>
                <w:szCs w:val="18"/>
              </w:rPr>
              <w:t>Rzeszów, ul. Wspólna 5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3250A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instalacji sygnalizacji, włamania i napadu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1A43" w:rsidRPr="00142953" w:rsidTr="00D17A29">
        <w:trPr>
          <w:trHeight w:val="535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FE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FE2">
              <w:rPr>
                <w:rFonts w:ascii="Arial" w:hAnsi="Arial" w:cs="Arial"/>
                <w:sz w:val="18"/>
                <w:szCs w:val="18"/>
              </w:rPr>
              <w:t xml:space="preserve">Sandomierz, ul. Żeromskiego 14 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944FE2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FE2">
              <w:rPr>
                <w:rFonts w:ascii="Arial" w:hAnsi="Arial" w:cs="Arial"/>
                <w:sz w:val="18"/>
                <w:szCs w:val="18"/>
              </w:rPr>
              <w:t>Remont systemu monitoringu wizyjnego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1A43" w:rsidRPr="004F0DA2" w:rsidTr="00D17A29">
        <w:trPr>
          <w:trHeight w:val="328"/>
        </w:trPr>
        <w:tc>
          <w:tcPr>
            <w:tcW w:w="106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44FE2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Suma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A43" w:rsidRPr="00944FE2" w:rsidRDefault="00FC1A43" w:rsidP="00FC1A4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C1A43" w:rsidRDefault="00FC1A43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2F6BCF" w:rsidRPr="002F6BCF" w:rsidRDefault="00FC1A43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Razem:</w:t>
      </w:r>
      <w:r w:rsidR="00FF2371">
        <w:rPr>
          <w:rFonts w:ascii="Arial" w:hAnsi="Arial" w:cs="Arial"/>
          <w:color w:val="000000" w:themeColor="text1"/>
          <w:sz w:val="20"/>
        </w:rPr>
        <w:t xml:space="preserve">          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</w:r>
      <w:r w:rsidR="00D17A29">
        <w:rPr>
          <w:rFonts w:ascii="Arial" w:hAnsi="Arial" w:cs="Arial"/>
          <w:color w:val="000000" w:themeColor="text1"/>
          <w:sz w:val="20"/>
        </w:rPr>
        <w:t xml:space="preserve">  </w:t>
      </w:r>
      <w:r w:rsidR="00FF2371">
        <w:rPr>
          <w:rFonts w:ascii="Arial" w:hAnsi="Arial" w:cs="Arial"/>
          <w:color w:val="000000" w:themeColor="text1"/>
          <w:sz w:val="20"/>
        </w:rPr>
        <w:t xml:space="preserve">  ..</w:t>
      </w:r>
      <w:r w:rsidR="00F820D8">
        <w:rPr>
          <w:rFonts w:ascii="Arial" w:hAnsi="Arial" w:cs="Arial"/>
          <w:color w:val="000000" w:themeColor="text1"/>
          <w:sz w:val="20"/>
        </w:rPr>
        <w:t>…...</w:t>
      </w:r>
      <w:r w:rsidR="002F6BCF">
        <w:rPr>
          <w:rFonts w:ascii="Arial" w:hAnsi="Arial" w:cs="Arial"/>
          <w:color w:val="000000" w:themeColor="text1"/>
          <w:sz w:val="20"/>
        </w:rPr>
        <w:t>…………….. zł netto</w:t>
      </w:r>
    </w:p>
    <w:p w:rsidR="002F6BCF" w:rsidRP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2F6BCF">
        <w:rPr>
          <w:rFonts w:ascii="Arial" w:hAnsi="Arial" w:cs="Arial"/>
          <w:color w:val="000000" w:themeColor="text1"/>
          <w:sz w:val="20"/>
        </w:rPr>
        <w:t>…………</w:t>
      </w:r>
      <w:r>
        <w:rPr>
          <w:rFonts w:ascii="Arial" w:hAnsi="Arial" w:cs="Arial"/>
          <w:color w:val="000000" w:themeColor="text1"/>
          <w:sz w:val="20"/>
        </w:rPr>
        <w:t>…</w:t>
      </w:r>
      <w:r w:rsidRPr="002F6BCF">
        <w:rPr>
          <w:rFonts w:ascii="Arial" w:hAnsi="Arial" w:cs="Arial"/>
          <w:color w:val="000000" w:themeColor="text1"/>
          <w:sz w:val="20"/>
        </w:rPr>
        <w:t>……...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Pr="002F6BCF">
        <w:rPr>
          <w:rFonts w:ascii="Arial" w:hAnsi="Arial" w:cs="Arial"/>
          <w:color w:val="000000" w:themeColor="text1"/>
          <w:sz w:val="20"/>
        </w:rPr>
        <w:t>w tym VAT: ………………….. zł</w:t>
      </w: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t xml:space="preserve">Udzielony okres gwarancji …............................ (min. </w:t>
      </w:r>
      <w:r w:rsidR="001E51CA">
        <w:rPr>
          <w:rFonts w:ascii="Arial" w:hAnsi="Arial" w:cs="Arial"/>
          <w:color w:val="000000" w:themeColor="text1"/>
          <w:sz w:val="20"/>
        </w:rPr>
        <w:t>12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1E51CA">
        <w:rPr>
          <w:rFonts w:ascii="Arial" w:hAnsi="Arial" w:cs="Arial"/>
          <w:color w:val="000000" w:themeColor="text1"/>
          <w:sz w:val="20"/>
        </w:rPr>
        <w:t>miesięcy</w:t>
      </w:r>
      <w:r>
        <w:rPr>
          <w:rFonts w:ascii="Arial" w:hAnsi="Arial" w:cs="Arial"/>
          <w:color w:val="000000" w:themeColor="text1"/>
          <w:sz w:val="20"/>
        </w:rPr>
        <w:t>)</w:t>
      </w:r>
    </w:p>
    <w:p w:rsidR="00FF2371" w:rsidRDefault="00FF237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2"/>
      <w:footerReference w:type="first" r:id="rId13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34" w:rsidRDefault="003C0134" w:rsidP="00AE0946">
      <w:pPr>
        <w:spacing w:after="0" w:line="240" w:lineRule="auto"/>
      </w:pPr>
      <w:r>
        <w:separator/>
      </w:r>
    </w:p>
  </w:endnote>
  <w:endnote w:type="continuationSeparator" w:id="0">
    <w:p w:rsidR="003C0134" w:rsidRDefault="003C0134" w:rsidP="00AE0946">
      <w:pPr>
        <w:spacing w:after="0" w:line="240" w:lineRule="auto"/>
      </w:pPr>
      <w:r>
        <w:continuationSeparator/>
      </w:r>
    </w:p>
  </w:endnote>
  <w:endnote w:type="continuationNotice" w:id="1">
    <w:p w:rsidR="003C0134" w:rsidRDefault="003C0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4" w:rsidRPr="00E629FF" w:rsidRDefault="003C0134" w:rsidP="000F3C3F">
    <w:pPr>
      <w:pStyle w:val="Stopka"/>
    </w:pPr>
    <w:r w:rsidRPr="00312CD8">
      <w:t xml:space="preserve"> </w:t>
    </w:r>
  </w:p>
  <w:p w:rsidR="003C0134" w:rsidRPr="00E629FF" w:rsidRDefault="003C0134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DE5E91">
      <w:rPr>
        <w:b/>
        <w:bCs/>
        <w:noProof/>
      </w:rPr>
      <w:t>1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DE5E91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</w:p>
  <w:p w:rsidR="003C0134" w:rsidRDefault="003C0134" w:rsidP="000F3C3F">
    <w:pPr>
      <w:pStyle w:val="Stopka"/>
      <w:tabs>
        <w:tab w:val="clear" w:pos="4536"/>
        <w:tab w:val="clear" w:pos="9072"/>
        <w:tab w:val="left" w:pos="3138"/>
      </w:tabs>
    </w:pPr>
  </w:p>
  <w:p w:rsidR="003C0134" w:rsidRDefault="003C0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34" w:rsidRDefault="003C0134" w:rsidP="00AE0946">
      <w:pPr>
        <w:spacing w:after="0" w:line="240" w:lineRule="auto"/>
      </w:pPr>
      <w:r>
        <w:separator/>
      </w:r>
    </w:p>
  </w:footnote>
  <w:footnote w:type="continuationSeparator" w:id="0">
    <w:p w:rsidR="003C0134" w:rsidRDefault="003C0134" w:rsidP="00AE0946">
      <w:pPr>
        <w:spacing w:after="0" w:line="240" w:lineRule="auto"/>
      </w:pPr>
      <w:r>
        <w:continuationSeparator/>
      </w:r>
    </w:p>
  </w:footnote>
  <w:footnote w:type="continuationNotice" w:id="1">
    <w:p w:rsidR="003C0134" w:rsidRDefault="003C0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34" w:rsidRPr="00802ADB" w:rsidRDefault="003C0134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3C0134" w:rsidRDefault="003C0134" w:rsidP="00ED573E">
    <w:pPr>
      <w:tabs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3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5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5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4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8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0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6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0">
    <w:nsid w:val="768D4AC3"/>
    <w:multiLevelType w:val="hybridMultilevel"/>
    <w:tmpl w:val="C19E53E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1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2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43"/>
  </w:num>
  <w:num w:numId="5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2"/>
  </w:num>
  <w:num w:numId="9">
    <w:abstractNumId w:val="56"/>
  </w:num>
  <w:num w:numId="10">
    <w:abstractNumId w:val="13"/>
  </w:num>
  <w:num w:numId="11">
    <w:abstractNumId w:val="36"/>
  </w:num>
  <w:num w:numId="12">
    <w:abstractNumId w:val="45"/>
  </w:num>
  <w:num w:numId="13">
    <w:abstractNumId w:val="12"/>
  </w:num>
  <w:num w:numId="14">
    <w:abstractNumId w:val="46"/>
  </w:num>
  <w:num w:numId="15">
    <w:abstractNumId w:val="39"/>
  </w:num>
  <w:num w:numId="16">
    <w:abstractNumId w:val="27"/>
  </w:num>
  <w:num w:numId="17">
    <w:abstractNumId w:val="44"/>
  </w:num>
  <w:num w:numId="18">
    <w:abstractNumId w:val="59"/>
  </w:num>
  <w:num w:numId="19">
    <w:abstractNumId w:val="61"/>
  </w:num>
  <w:num w:numId="20">
    <w:abstractNumId w:val="17"/>
  </w:num>
  <w:num w:numId="21">
    <w:abstractNumId w:val="15"/>
  </w:num>
  <w:num w:numId="22">
    <w:abstractNumId w:val="31"/>
  </w:num>
  <w:num w:numId="23">
    <w:abstractNumId w:val="40"/>
  </w:num>
  <w:num w:numId="24">
    <w:abstractNumId w:val="47"/>
  </w:num>
  <w:num w:numId="25">
    <w:abstractNumId w:val="30"/>
  </w:num>
  <w:num w:numId="26">
    <w:abstractNumId w:val="54"/>
  </w:num>
  <w:num w:numId="27">
    <w:abstractNumId w:val="21"/>
  </w:num>
  <w:num w:numId="28">
    <w:abstractNumId w:val="34"/>
  </w:num>
  <w:num w:numId="29">
    <w:abstractNumId w:val="38"/>
  </w:num>
  <w:num w:numId="30">
    <w:abstractNumId w:val="37"/>
  </w:num>
  <w:num w:numId="31">
    <w:abstractNumId w:val="16"/>
  </w:num>
  <w:num w:numId="32">
    <w:abstractNumId w:val="10"/>
  </w:num>
  <w:num w:numId="33">
    <w:abstractNumId w:val="58"/>
  </w:num>
  <w:num w:numId="34">
    <w:abstractNumId w:val="52"/>
  </w:num>
  <w:num w:numId="35">
    <w:abstractNumId w:val="19"/>
  </w:num>
  <w:num w:numId="36">
    <w:abstractNumId w:val="14"/>
  </w:num>
  <w:num w:numId="37">
    <w:abstractNumId w:val="53"/>
  </w:num>
  <w:num w:numId="38">
    <w:abstractNumId w:val="26"/>
  </w:num>
  <w:num w:numId="39">
    <w:abstractNumId w:val="25"/>
  </w:num>
  <w:num w:numId="40">
    <w:abstractNumId w:val="24"/>
  </w:num>
  <w:num w:numId="41">
    <w:abstractNumId w:val="57"/>
  </w:num>
  <w:num w:numId="42">
    <w:abstractNumId w:val="6"/>
  </w:num>
  <w:num w:numId="43">
    <w:abstractNumId w:val="42"/>
  </w:num>
  <w:num w:numId="44">
    <w:abstractNumId w:val="50"/>
  </w:num>
  <w:num w:numId="45">
    <w:abstractNumId w:val="11"/>
  </w:num>
  <w:num w:numId="46">
    <w:abstractNumId w:val="5"/>
  </w:num>
  <w:num w:numId="47">
    <w:abstractNumId w:val="18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2"/>
  </w:num>
  <w:num w:numId="51">
    <w:abstractNumId w:val="55"/>
  </w:num>
  <w:num w:numId="52">
    <w:abstractNumId w:val="29"/>
  </w:num>
  <w:num w:numId="53">
    <w:abstractNumId w:val="28"/>
  </w:num>
  <w:num w:numId="54">
    <w:abstractNumId w:val="32"/>
  </w:num>
  <w:num w:numId="55">
    <w:abstractNumId w:val="48"/>
  </w:num>
  <w:num w:numId="56">
    <w:abstractNumId w:val="9"/>
  </w:num>
  <w:num w:numId="57">
    <w:abstractNumId w:val="22"/>
  </w:num>
  <w:num w:numId="58">
    <w:abstractNumId w:val="49"/>
  </w:num>
  <w:num w:numId="59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9EB"/>
    <w:rsid w:val="00007D3D"/>
    <w:rsid w:val="00011105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6AA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5B7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41"/>
    <w:rsid w:val="00092EDF"/>
    <w:rsid w:val="0009557E"/>
    <w:rsid w:val="0009677D"/>
    <w:rsid w:val="00097667"/>
    <w:rsid w:val="000A079D"/>
    <w:rsid w:val="000A113E"/>
    <w:rsid w:val="000A1499"/>
    <w:rsid w:val="000A2D64"/>
    <w:rsid w:val="000A4130"/>
    <w:rsid w:val="000A44D0"/>
    <w:rsid w:val="000A5E67"/>
    <w:rsid w:val="000A62FF"/>
    <w:rsid w:val="000A681D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404D"/>
    <w:rsid w:val="00134168"/>
    <w:rsid w:val="00134824"/>
    <w:rsid w:val="001354D7"/>
    <w:rsid w:val="001357BA"/>
    <w:rsid w:val="00135B33"/>
    <w:rsid w:val="0013689B"/>
    <w:rsid w:val="00137BD2"/>
    <w:rsid w:val="00140407"/>
    <w:rsid w:val="00140984"/>
    <w:rsid w:val="001417F6"/>
    <w:rsid w:val="00142DA0"/>
    <w:rsid w:val="001431AF"/>
    <w:rsid w:val="00143292"/>
    <w:rsid w:val="00143AF4"/>
    <w:rsid w:val="00145775"/>
    <w:rsid w:val="00145F17"/>
    <w:rsid w:val="0014687B"/>
    <w:rsid w:val="00146CC0"/>
    <w:rsid w:val="0014784B"/>
    <w:rsid w:val="00147DC2"/>
    <w:rsid w:val="00150D34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1CA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5C6"/>
    <w:rsid w:val="0026481C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6C60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1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0134"/>
    <w:rsid w:val="003C2658"/>
    <w:rsid w:val="003C311A"/>
    <w:rsid w:val="003C5040"/>
    <w:rsid w:val="003D1B56"/>
    <w:rsid w:val="003D2041"/>
    <w:rsid w:val="003D3B2A"/>
    <w:rsid w:val="003D3FB7"/>
    <w:rsid w:val="003D545C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8C8"/>
    <w:rsid w:val="003F51CD"/>
    <w:rsid w:val="003F6E6A"/>
    <w:rsid w:val="003F7199"/>
    <w:rsid w:val="00400EBB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C71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ACE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A0F09"/>
    <w:rsid w:val="005A1279"/>
    <w:rsid w:val="005A12A3"/>
    <w:rsid w:val="005A13CF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C63AA"/>
    <w:rsid w:val="005D166B"/>
    <w:rsid w:val="005D1AAC"/>
    <w:rsid w:val="005D32D8"/>
    <w:rsid w:val="005D3B7C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1F6D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18B2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4DE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13AE"/>
    <w:rsid w:val="00802ADB"/>
    <w:rsid w:val="00802C2E"/>
    <w:rsid w:val="008031D7"/>
    <w:rsid w:val="00803231"/>
    <w:rsid w:val="008034EB"/>
    <w:rsid w:val="00803DE1"/>
    <w:rsid w:val="008052D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24AC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2546D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4FE2"/>
    <w:rsid w:val="00945F2A"/>
    <w:rsid w:val="0094676E"/>
    <w:rsid w:val="00947AD0"/>
    <w:rsid w:val="0095492A"/>
    <w:rsid w:val="00956000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4E48"/>
    <w:rsid w:val="00A560EA"/>
    <w:rsid w:val="00A60A02"/>
    <w:rsid w:val="00A61874"/>
    <w:rsid w:val="00A62D0D"/>
    <w:rsid w:val="00A6358C"/>
    <w:rsid w:val="00A64260"/>
    <w:rsid w:val="00A6483B"/>
    <w:rsid w:val="00A65535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D01BB"/>
    <w:rsid w:val="00BD091E"/>
    <w:rsid w:val="00BD2EAE"/>
    <w:rsid w:val="00BD414E"/>
    <w:rsid w:val="00BD4A11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1558"/>
    <w:rsid w:val="00C531CD"/>
    <w:rsid w:val="00C53531"/>
    <w:rsid w:val="00C546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3495"/>
    <w:rsid w:val="00C834C4"/>
    <w:rsid w:val="00C83B22"/>
    <w:rsid w:val="00C84A4D"/>
    <w:rsid w:val="00C85029"/>
    <w:rsid w:val="00C9271C"/>
    <w:rsid w:val="00C94FB1"/>
    <w:rsid w:val="00C9570F"/>
    <w:rsid w:val="00C96ECE"/>
    <w:rsid w:val="00CA0306"/>
    <w:rsid w:val="00CA0320"/>
    <w:rsid w:val="00CA114B"/>
    <w:rsid w:val="00CA58E3"/>
    <w:rsid w:val="00CA6608"/>
    <w:rsid w:val="00CA6D4A"/>
    <w:rsid w:val="00CA771D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E09"/>
    <w:rsid w:val="00CC519C"/>
    <w:rsid w:val="00CC5E7F"/>
    <w:rsid w:val="00CD0D97"/>
    <w:rsid w:val="00CD173D"/>
    <w:rsid w:val="00CD23D9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A9D"/>
    <w:rsid w:val="00D06DC1"/>
    <w:rsid w:val="00D06EBA"/>
    <w:rsid w:val="00D12CC9"/>
    <w:rsid w:val="00D135A6"/>
    <w:rsid w:val="00D13925"/>
    <w:rsid w:val="00D14089"/>
    <w:rsid w:val="00D153E1"/>
    <w:rsid w:val="00D16B62"/>
    <w:rsid w:val="00D17A29"/>
    <w:rsid w:val="00D17BDC"/>
    <w:rsid w:val="00D20E81"/>
    <w:rsid w:val="00D21106"/>
    <w:rsid w:val="00D21BB0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2D5F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5E91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BF"/>
    <w:rsid w:val="00E45DFE"/>
    <w:rsid w:val="00E475A1"/>
    <w:rsid w:val="00E47704"/>
    <w:rsid w:val="00E523B3"/>
    <w:rsid w:val="00E52987"/>
    <w:rsid w:val="00E52B81"/>
    <w:rsid w:val="00E56FAB"/>
    <w:rsid w:val="00E56FCF"/>
    <w:rsid w:val="00E641D0"/>
    <w:rsid w:val="00E6505D"/>
    <w:rsid w:val="00E67094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50A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67DD2"/>
    <w:rsid w:val="00F71510"/>
    <w:rsid w:val="00F767CE"/>
    <w:rsid w:val="00F820D8"/>
    <w:rsid w:val="00F823CE"/>
    <w:rsid w:val="00F827F6"/>
    <w:rsid w:val="00F83019"/>
    <w:rsid w:val="00F830DF"/>
    <w:rsid w:val="00F84173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1A43"/>
    <w:rsid w:val="00FC22BA"/>
    <w:rsid w:val="00FC297A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2371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145F17"/>
    <w:pPr>
      <w:spacing w:after="0" w:line="400" w:lineRule="exact"/>
      <w:jc w:val="center"/>
    </w:pPr>
    <w:rPr>
      <w:rFonts w:ascii="Arial" w:eastAsia="Times New Roman" w:hAnsi="Arial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145F17"/>
    <w:pPr>
      <w:spacing w:after="0" w:line="400" w:lineRule="exact"/>
      <w:jc w:val="center"/>
    </w:pPr>
    <w:rPr>
      <w:rFonts w:ascii="Arial" w:eastAsia="Times New Roman" w:hAnsi="Arial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fal.plaza@pgni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otr.kaczor@pgni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5D3C-9562-41ED-ACF4-F632B273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661E3109</Template>
  <TotalTime>169</TotalTime>
  <Pages>7</Pages>
  <Words>1724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12045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Kaczor Piotr</cp:lastModifiedBy>
  <cp:revision>17</cp:revision>
  <cp:lastPrinted>2017-02-17T12:20:00Z</cp:lastPrinted>
  <dcterms:created xsi:type="dcterms:W3CDTF">2017-04-24T09:18:00Z</dcterms:created>
  <dcterms:modified xsi:type="dcterms:W3CDTF">2017-07-21T07:56:00Z</dcterms:modified>
</cp:coreProperties>
</file>