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2A" w:rsidRPr="00512AF7" w:rsidRDefault="00EE7767" w:rsidP="00EE7767">
      <w:pPr>
        <w:autoSpaceDE w:val="0"/>
        <w:autoSpaceDN w:val="0"/>
        <w:adjustRightInd w:val="0"/>
        <w:spacing w:before="120" w:after="120"/>
        <w:ind w:left="4760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6F7C2A" w:rsidRPr="00512AF7">
        <w:rPr>
          <w:rFonts w:ascii="Arial" w:hAnsi="Arial" w:cs="Arial"/>
          <w:sz w:val="20"/>
          <w:szCs w:val="20"/>
          <w:lang w:val="pl-PL"/>
        </w:rPr>
        <w:t>[</w:t>
      </w:r>
      <w:r w:rsidR="006F7C2A"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="006F7C2A"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 w:rsidR="006F7C2A"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="006F7C2A"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F2642" w:rsidRPr="00512AF7" w:rsidRDefault="006F2642" w:rsidP="00B8289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F2642" w:rsidRPr="00512AF7" w:rsidRDefault="006F7C2A" w:rsidP="008A6E0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:rsidR="006F7C2A" w:rsidRPr="00512AF7" w:rsidRDefault="006F7C2A" w:rsidP="00B82893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EE7767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512AF7" w:rsidRDefault="006F7C2A" w:rsidP="006F264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B66814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b/>
          <w:sz w:val="20"/>
          <w:szCs w:val="20"/>
          <w:lang w:val="pl-PL"/>
        </w:rPr>
        <w:t>o.o.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ul. </w:t>
      </w:r>
      <w:r w:rsidR="000C13BF">
        <w:rPr>
          <w:rFonts w:ascii="Arial" w:hAnsi="Arial" w:cs="Arial"/>
          <w:sz w:val="20"/>
          <w:szCs w:val="20"/>
          <w:lang w:val="pl-PL"/>
        </w:rPr>
        <w:t>Jana Kazimierza 3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8A6E0E" w:rsidRDefault="006F7C2A" w:rsidP="008A6E0E">
      <w:pPr>
        <w:autoSpaceDE w:val="0"/>
        <w:autoSpaceDN w:val="0"/>
        <w:adjustRightInd w:val="0"/>
        <w:spacing w:before="120" w:after="120"/>
        <w:ind w:left="48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01-2</w:t>
      </w:r>
      <w:r w:rsidR="000C13BF">
        <w:rPr>
          <w:rFonts w:ascii="Arial" w:hAnsi="Arial" w:cs="Arial"/>
          <w:sz w:val="20"/>
          <w:szCs w:val="20"/>
          <w:lang w:val="pl-PL"/>
        </w:rPr>
        <w:t>48</w:t>
      </w:r>
      <w:r w:rsidR="008A6E0E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:rsidR="006F2642" w:rsidRPr="00512AF7" w:rsidRDefault="006F2642" w:rsidP="006F2642">
      <w:pPr>
        <w:spacing w:before="120"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:rsidR="006F2642" w:rsidRDefault="006F7C2A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dot. postępowania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o</w:t>
      </w:r>
      <w:r w:rsidR="006F2642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A242B7" w:rsidRPr="00F90F73">
        <w:rPr>
          <w:rFonts w:ascii="Arial" w:hAnsi="Arial" w:cs="Arial"/>
          <w:sz w:val="20"/>
          <w:szCs w:val="20"/>
          <w:lang w:val="pl-PL"/>
        </w:rPr>
        <w:t xml:space="preserve">CRZ </w:t>
      </w:r>
      <w:r w:rsidR="006F2642">
        <w:rPr>
          <w:rFonts w:ascii="Arial" w:hAnsi="Arial" w:cs="Arial"/>
          <w:sz w:val="20"/>
          <w:szCs w:val="20"/>
          <w:lang w:val="pl-PL"/>
        </w:rPr>
        <w:t>NP/OD/17/168</w:t>
      </w:r>
      <w:r w:rsidR="004330C3">
        <w:rPr>
          <w:rFonts w:ascii="Arial" w:hAnsi="Arial" w:cs="Arial"/>
          <w:sz w:val="20"/>
          <w:szCs w:val="20"/>
          <w:lang w:val="pl-PL"/>
        </w:rPr>
        <w:t>0</w:t>
      </w:r>
      <w:r w:rsidR="006F2642">
        <w:rPr>
          <w:rFonts w:ascii="Arial" w:hAnsi="Arial" w:cs="Arial"/>
          <w:sz w:val="20"/>
          <w:szCs w:val="20"/>
          <w:lang w:val="pl-PL"/>
        </w:rPr>
        <w:t>/OD/HR</w:t>
      </w:r>
      <w:r w:rsidR="004330C3">
        <w:rPr>
          <w:rFonts w:ascii="Arial" w:hAnsi="Arial" w:cs="Arial"/>
          <w:sz w:val="20"/>
          <w:szCs w:val="20"/>
          <w:lang w:val="pl-PL"/>
        </w:rPr>
        <w:t>B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6F2642" w:rsidRPr="006F2642">
        <w:rPr>
          <w:rFonts w:ascii="Arial" w:eastAsia="Calibri" w:hAnsi="Arial" w:cs="Arial"/>
          <w:b/>
          <w:sz w:val="16"/>
          <w:szCs w:val="16"/>
          <w:lang w:val="pl-PL"/>
        </w:rPr>
        <w:t>„</w:t>
      </w:r>
      <w:r w:rsidR="004330C3">
        <w:rPr>
          <w:rFonts w:ascii="Arial" w:hAnsi="Arial" w:cs="Arial"/>
          <w:b/>
          <w:sz w:val="20"/>
          <w:szCs w:val="20"/>
          <w:lang w:val="pl-PL"/>
        </w:rPr>
        <w:t>Stworzenie Księgi Architektury Obsługi Klienta</w:t>
      </w:r>
      <w:r w:rsidR="006F2642" w:rsidRPr="006F2642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6F2642" w:rsidRPr="006F2642" w:rsidRDefault="006F2642" w:rsidP="006F2642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:rsidR="006F7C2A" w:rsidRPr="00512AF7" w:rsidRDefault="006F7C2A" w:rsidP="00B82893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:rsidR="006F7C2A" w:rsidRDefault="006F7C2A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 w:rsidR="00B66814" w:rsidRPr="00BB2EA5"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="00BB2EA5"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)</w:t>
      </w:r>
    </w:p>
    <w:p w:rsidR="006F2642" w:rsidRPr="00BB2EA5" w:rsidRDefault="006F2642" w:rsidP="00B82893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F7C2A" w:rsidRPr="00512AF7" w:rsidRDefault="006F7C2A" w:rsidP="00B82893">
      <w:pPr>
        <w:keepLines/>
        <w:spacing w:before="120" w:after="120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</w:t>
      </w:r>
      <w:r w:rsidR="00B66814">
        <w:rPr>
          <w:rFonts w:ascii="Arial" w:hAnsi="Arial" w:cs="Arial"/>
          <w:color w:val="000000" w:themeColor="text1"/>
          <w:sz w:val="20"/>
          <w:lang w:val="pl-PL" w:eastAsia="pl-PL"/>
        </w:rPr>
        <w:t xml:space="preserve"> w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F7C2A" w:rsidRPr="00512AF7" w:rsidTr="00831DFE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2A" w:rsidRPr="00512AF7" w:rsidRDefault="006F7C2A" w:rsidP="00EE7767">
            <w:pPr>
              <w:spacing w:before="120" w:after="120"/>
              <w:ind w:firstLine="34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="000438D8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:rsidR="000438D8" w:rsidRPr="00512AF7" w:rsidRDefault="006F7C2A" w:rsidP="00B82893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:rsidR="006A0D9D" w:rsidRDefault="006A0D9D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8A6E0E" w:rsidRDefault="008A6E0E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lastRenderedPageBreak/>
        <w:t>Oświadczamy, że:</w:t>
      </w:r>
    </w:p>
    <w:p w:rsidR="006F7C2A" w:rsidRPr="00512AF7" w:rsidRDefault="006F7C2A" w:rsidP="00136296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3547A7">
        <w:rPr>
          <w:rFonts w:ascii="Arial" w:hAnsi="Arial" w:cs="Arial"/>
          <w:b/>
          <w:sz w:val="20"/>
          <w:szCs w:val="20"/>
          <w:u w:val="single"/>
          <w:lang w:val="pl-PL"/>
        </w:rPr>
        <w:t>Regulaminu Postępowania oraz projektem Umowy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3547A7">
        <w:rPr>
          <w:rFonts w:ascii="Arial" w:hAnsi="Arial" w:cs="Arial"/>
          <w:sz w:val="20"/>
          <w:szCs w:val="20"/>
          <w:lang w:val="pl-PL"/>
        </w:rPr>
        <w:br/>
      </w:r>
      <w:r w:rsidRPr="00512AF7">
        <w:rPr>
          <w:rFonts w:ascii="Arial" w:hAnsi="Arial" w:cs="Arial"/>
          <w:sz w:val="20"/>
          <w:szCs w:val="20"/>
          <w:lang w:val="pl-PL"/>
        </w:rPr>
        <w:t>(w tym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zasadach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:rsidR="006F7C2A" w:rsidRPr="00512AF7" w:rsidRDefault="006F7C2A" w:rsidP="00B82893">
      <w:pPr>
        <w:numPr>
          <w:ilvl w:val="0"/>
          <w:numId w:val="7"/>
        </w:numPr>
        <w:autoSpaceDE w:val="0"/>
        <w:autoSpaceDN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Akceptujemy wskazany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60</w:t>
      </w:r>
      <w:r w:rsidR="00F90F73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dniowy termin związania ofertą,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Regulaminie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miejscu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:rsidR="006F7C2A" w:rsidRPr="00512AF7" w:rsidRDefault="006F7C2A" w:rsidP="00B82893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pełni odpowiedzialni za działania lub uchybienia każdego podwykonawcy, tak jakby to były nasze działania lub uchybienia.</w:t>
      </w:r>
    </w:p>
    <w:p w:rsidR="006F7C2A" w:rsidRPr="008A6E0E" w:rsidRDefault="006F7C2A" w:rsidP="008A6E0E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B66814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B6681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AD36B7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79202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792023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AD36B7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792023">
        <w:rPr>
          <w:rFonts w:ascii="Arial" w:hAnsi="Arial" w:cs="Arial"/>
          <w:i/>
          <w:sz w:val="16"/>
          <w:szCs w:val="20"/>
          <w:lang w:val="pl-PL"/>
        </w:rPr>
        <w:t>Wykonawcy,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B66814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AD36B7">
        <w:rPr>
          <w:rFonts w:ascii="Arial" w:hAnsi="Arial" w:cs="Arial"/>
          <w:i/>
          <w:sz w:val="16"/>
          <w:szCs w:val="20"/>
          <w:lang w:val="pl-PL"/>
        </w:rPr>
        <w:t> </w:t>
      </w:r>
      <w:r w:rsidR="00B66814">
        <w:rPr>
          <w:rFonts w:ascii="Arial" w:hAnsi="Arial" w:cs="Arial"/>
          <w:i/>
          <w:sz w:val="16"/>
          <w:szCs w:val="20"/>
          <w:lang w:val="pl-PL"/>
        </w:rPr>
        <w:t>w </w:t>
      </w:r>
      <w:r w:rsidRPr="00792023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792023">
        <w:rPr>
          <w:rFonts w:ascii="Arial" w:hAnsi="Arial" w:cs="Arial"/>
          <w:sz w:val="16"/>
          <w:szCs w:val="20"/>
          <w:lang w:val="pl-PL"/>
        </w:rPr>
        <w:t xml:space="preserve"> </w:t>
      </w:r>
    </w:p>
    <w:p w:rsidR="006F2642" w:rsidRPr="00792023" w:rsidRDefault="006F2642" w:rsidP="00B82893">
      <w:p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:rsidR="006F2642" w:rsidRPr="008A6E0E" w:rsidRDefault="006F7C2A" w:rsidP="008A6E0E">
      <w:pPr>
        <w:numPr>
          <w:ilvl w:val="0"/>
          <w:numId w:val="7"/>
        </w:numPr>
        <w:autoSpaceDE w:val="0"/>
        <w:autoSpaceDN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</w:t>
      </w:r>
      <w:r w:rsidR="006F2642">
        <w:rPr>
          <w:rFonts w:ascii="Arial" w:hAnsi="Arial" w:cs="Arial"/>
          <w:sz w:val="20"/>
          <w:szCs w:val="20"/>
          <w:lang w:val="pl-PL"/>
        </w:rPr>
        <w:t>jszej oferty należy kierować 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B66814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2AF7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trHeight w:val="70"/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2AF7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512AF7" w:rsidTr="00831DFE">
        <w:trPr>
          <w:jc w:val="center"/>
        </w:trPr>
        <w:tc>
          <w:tcPr>
            <w:tcW w:w="2968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C2A" w:rsidRPr="008A6E0E" w:rsidRDefault="006F7C2A" w:rsidP="008A6E0E">
      <w:pPr>
        <w:pStyle w:val="Akapitzlist"/>
        <w:numPr>
          <w:ilvl w:val="0"/>
          <w:numId w:val="7"/>
        </w:numPr>
        <w:tabs>
          <w:tab w:val="clear" w:pos="1647"/>
          <w:tab w:val="num" w:pos="426"/>
        </w:tabs>
        <w:autoSpaceDE w:val="0"/>
        <w:autoSpaceDN w:val="0"/>
        <w:spacing w:before="120" w:after="120"/>
        <w:ind w:left="1644" w:hanging="1644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8A6E0E">
        <w:rPr>
          <w:rFonts w:ascii="Arial" w:hAnsi="Arial" w:cs="Arial"/>
          <w:sz w:val="20"/>
          <w:szCs w:val="20"/>
          <w:lang w:val="pl-PL"/>
        </w:rPr>
        <w:t xml:space="preserve">Na  </w:t>
      </w:r>
      <w:r w:rsidR="00136296" w:rsidRPr="008A6E0E">
        <w:rPr>
          <w:rFonts w:ascii="Arial" w:hAnsi="Arial" w:cs="Arial"/>
          <w:sz w:val="20"/>
          <w:szCs w:val="20"/>
          <w:lang w:val="pl-PL"/>
        </w:rPr>
        <w:t>….</w:t>
      </w:r>
      <w:r w:rsidRPr="008A6E0E">
        <w:rPr>
          <w:rFonts w:ascii="Arial" w:hAnsi="Arial" w:cs="Arial"/>
          <w:sz w:val="20"/>
          <w:szCs w:val="20"/>
          <w:lang w:val="pl-PL"/>
        </w:rPr>
        <w:t>...  kolejno ponumerowanych stronach składamy ofertę, złożoną z:</w:t>
      </w:r>
    </w:p>
    <w:p w:rsidR="00F90F73" w:rsidRPr="00AD36B7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o </w:t>
      </w:r>
      <w:r w:rsidRPr="00AD36B7">
        <w:rPr>
          <w:rFonts w:ascii="Arial" w:hAnsi="Arial" w:cs="Arial"/>
          <w:sz w:val="20"/>
          <w:szCs w:val="20"/>
          <w:lang w:val="pl-PL"/>
        </w:rPr>
        <w:t>udział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D36B7">
        <w:rPr>
          <w:rFonts w:ascii="Arial" w:hAnsi="Arial" w:cs="Arial"/>
          <w:sz w:val="20"/>
          <w:szCs w:val="20"/>
          <w:lang w:val="pl-PL"/>
        </w:rPr>
        <w:t>postępowaniu zgodnie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</w:t>
      </w:r>
      <w:r w:rsidR="00136296" w:rsidRPr="00AD36B7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 w:rsidRPr="00AD36B7">
        <w:rPr>
          <w:rFonts w:ascii="Arial" w:hAnsi="Arial" w:cs="Arial"/>
          <w:sz w:val="20"/>
          <w:szCs w:val="20"/>
          <w:lang w:val="pl-PL"/>
        </w:rPr>
        <w:t> </w:t>
      </w:r>
      <w:r w:rsidRPr="00AD36B7">
        <w:rPr>
          <w:rFonts w:ascii="Arial" w:hAnsi="Arial" w:cs="Arial"/>
          <w:sz w:val="20"/>
          <w:szCs w:val="20"/>
          <w:lang w:val="pl-PL"/>
        </w:rPr>
        <w:t>§</w:t>
      </w:r>
      <w:r w:rsidR="00F2532C">
        <w:rPr>
          <w:rFonts w:ascii="Arial" w:hAnsi="Arial" w:cs="Arial"/>
          <w:sz w:val="20"/>
          <w:szCs w:val="20"/>
          <w:lang w:val="pl-PL"/>
        </w:rPr>
        <w:t> 3 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F2532C">
        <w:rPr>
          <w:rFonts w:ascii="Arial" w:hAnsi="Arial" w:cs="Arial"/>
          <w:sz w:val="20"/>
          <w:szCs w:val="20"/>
          <w:lang w:val="pl-PL"/>
        </w:rPr>
        <w:t>.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1 Regulaminu Postępowania </w:t>
      </w:r>
      <w:r w:rsidR="00393F34" w:rsidRPr="00AD36B7">
        <w:rPr>
          <w:rFonts w:ascii="Arial" w:hAnsi="Arial" w:cs="Arial"/>
          <w:sz w:val="20"/>
          <w:szCs w:val="20"/>
          <w:lang w:val="pl-PL"/>
        </w:rPr>
        <w:t>[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0438D8">
        <w:rPr>
          <w:rFonts w:ascii="Arial" w:hAnsi="Arial" w:cs="Arial"/>
          <w:sz w:val="20"/>
          <w:szCs w:val="20"/>
          <w:lang w:val="pl-PL"/>
        </w:rPr>
        <w:t>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Default="00F90F73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D36B7">
        <w:rPr>
          <w:rFonts w:ascii="Arial" w:hAnsi="Arial" w:cs="Arial"/>
          <w:sz w:val="20"/>
          <w:szCs w:val="20"/>
          <w:lang w:val="pl-PL"/>
        </w:rPr>
        <w:t>Oświadczenie, że Wykonawca nie podlega wykluczeniu</w:t>
      </w:r>
      <w:r w:rsidR="00B66814" w:rsidRPr="00AD36B7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D36B7">
        <w:rPr>
          <w:rFonts w:ascii="Arial" w:hAnsi="Arial" w:cs="Arial"/>
          <w:sz w:val="18"/>
          <w:szCs w:val="18"/>
          <w:lang w:val="pl-PL"/>
        </w:rPr>
        <w:t>zgodnie</w:t>
      </w:r>
      <w:r w:rsidR="00B66814" w:rsidRPr="00AD36B7">
        <w:rPr>
          <w:rFonts w:ascii="Arial" w:hAnsi="Arial" w:cs="Arial"/>
          <w:sz w:val="18"/>
          <w:szCs w:val="18"/>
          <w:lang w:val="pl-PL"/>
        </w:rPr>
        <w:t xml:space="preserve"> z </w:t>
      </w:r>
      <w:r w:rsidRPr="00AD36B7">
        <w:rPr>
          <w:rFonts w:ascii="Arial" w:hAnsi="Arial" w:cs="Arial"/>
          <w:sz w:val="18"/>
          <w:szCs w:val="18"/>
          <w:lang w:val="pl-PL"/>
        </w:rPr>
        <w:t>§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Pr="00AD36B7">
        <w:rPr>
          <w:rFonts w:ascii="Arial" w:hAnsi="Arial" w:cs="Arial"/>
          <w:sz w:val="20"/>
          <w:szCs w:val="20"/>
          <w:lang w:val="pl-PL"/>
        </w:rPr>
        <w:t>. 2</w:t>
      </w:r>
      <w:r w:rsidR="00393F34" w:rsidRPr="00AD36B7">
        <w:rPr>
          <w:rFonts w:ascii="Arial" w:hAnsi="Arial" w:cs="Arial"/>
          <w:sz w:val="20"/>
          <w:szCs w:val="20"/>
          <w:lang w:val="pl-PL"/>
        </w:rPr>
        <w:t xml:space="preserve"> oraz </w:t>
      </w:r>
      <w:r w:rsidR="0009531A" w:rsidRPr="00AD36B7">
        <w:rPr>
          <w:rFonts w:ascii="Arial" w:hAnsi="Arial" w:cs="Arial"/>
          <w:sz w:val="20"/>
          <w:szCs w:val="20"/>
          <w:lang w:val="pl-PL"/>
        </w:rPr>
        <w:t>ust</w:t>
      </w:r>
      <w:r w:rsidR="00393F34" w:rsidRPr="00AD36B7">
        <w:rPr>
          <w:rFonts w:ascii="Arial" w:hAnsi="Arial" w:cs="Arial"/>
          <w:sz w:val="20"/>
          <w:szCs w:val="20"/>
          <w:lang w:val="pl-PL"/>
        </w:rPr>
        <w:t>.3</w:t>
      </w:r>
      <w:r w:rsidRPr="00AD36B7">
        <w:rPr>
          <w:rFonts w:ascii="Arial" w:hAnsi="Arial" w:cs="Arial"/>
          <w:sz w:val="20"/>
          <w:szCs w:val="20"/>
          <w:lang w:val="pl-PL"/>
        </w:rPr>
        <w:t xml:space="preserve"> Regulaminu</w:t>
      </w:r>
      <w:r w:rsidRPr="002231B5">
        <w:rPr>
          <w:rFonts w:ascii="Arial" w:hAnsi="Arial" w:cs="Arial"/>
          <w:sz w:val="20"/>
          <w:szCs w:val="20"/>
          <w:lang w:val="pl-PL"/>
        </w:rPr>
        <w:t xml:space="preserve"> Postępowania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>
        <w:rPr>
          <w:rFonts w:ascii="Arial" w:hAnsi="Arial" w:cs="Arial"/>
          <w:sz w:val="18"/>
          <w:szCs w:val="18"/>
          <w:lang w:val="pl-PL"/>
        </w:rPr>
        <w:t>[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wzór: Załącznik nr </w:t>
      </w:r>
      <w:r w:rsidR="000438D8">
        <w:rPr>
          <w:rFonts w:ascii="Arial" w:hAnsi="Arial" w:cs="Arial"/>
          <w:sz w:val="20"/>
          <w:szCs w:val="20"/>
          <w:lang w:val="pl-PL"/>
        </w:rPr>
        <w:t>4</w:t>
      </w:r>
      <w:r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:rsidR="00F90F73" w:rsidRDefault="00BB467B" w:rsidP="00B82893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="00F90F73" w:rsidRPr="00F90F73">
        <w:rPr>
          <w:rFonts w:ascii="Arial" w:hAnsi="Arial" w:cs="Arial"/>
          <w:sz w:val="20"/>
          <w:szCs w:val="20"/>
          <w:lang w:val="pl-PL"/>
        </w:rPr>
        <w:t>obowiązanie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="00F90F73" w:rsidRPr="00F90F73">
        <w:rPr>
          <w:rFonts w:ascii="Arial" w:hAnsi="Arial" w:cs="Arial"/>
          <w:sz w:val="20"/>
          <w:szCs w:val="20"/>
          <w:lang w:val="pl-PL"/>
        </w:rPr>
        <w:t>zachowaniu poufności oraz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="00F90F73" w:rsidRPr="00F90F73">
        <w:rPr>
          <w:rFonts w:ascii="Arial" w:hAnsi="Arial" w:cs="Arial"/>
          <w:sz w:val="20"/>
          <w:szCs w:val="20"/>
          <w:lang w:val="pl-PL"/>
        </w:rPr>
        <w:t>nie zgłaszaniu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="00F90F73" w:rsidRPr="00F90F73">
        <w:rPr>
          <w:rFonts w:ascii="Arial" w:hAnsi="Arial" w:cs="Arial"/>
          <w:sz w:val="20"/>
          <w:szCs w:val="20"/>
          <w:lang w:val="pl-PL"/>
        </w:rPr>
        <w:t>nie d</w:t>
      </w:r>
      <w:r w:rsidR="00AD36B7">
        <w:rPr>
          <w:rFonts w:ascii="Arial" w:hAnsi="Arial" w:cs="Arial"/>
          <w:sz w:val="20"/>
          <w:szCs w:val="20"/>
          <w:lang w:val="pl-PL"/>
        </w:rPr>
        <w:t>ochodzeniu od </w:t>
      </w:r>
      <w:r w:rsidR="00F90F73" w:rsidRPr="00F90F73">
        <w:rPr>
          <w:rFonts w:ascii="Arial" w:hAnsi="Arial" w:cs="Arial"/>
          <w:sz w:val="20"/>
          <w:szCs w:val="20"/>
          <w:lang w:val="pl-PL"/>
        </w:rPr>
        <w:t>Zamawiającego roszczeń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="00F90F73" w:rsidRPr="00F90F73">
        <w:rPr>
          <w:rFonts w:ascii="Arial" w:hAnsi="Arial" w:cs="Arial"/>
          <w:sz w:val="20"/>
          <w:szCs w:val="20"/>
          <w:lang w:val="pl-PL"/>
        </w:rPr>
        <w:t xml:space="preserve">przypadku unieważnienia 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="00F90F73" w:rsidRPr="00F90F73">
        <w:rPr>
          <w:rFonts w:ascii="Arial" w:hAnsi="Arial" w:cs="Arial"/>
          <w:sz w:val="20"/>
          <w:szCs w:val="20"/>
          <w:lang w:val="pl-PL"/>
        </w:rPr>
        <w:t xml:space="preserve">ostępowania [wzór: Załącznik nr </w:t>
      </w:r>
      <w:r w:rsidR="000438D8">
        <w:rPr>
          <w:rFonts w:ascii="Arial" w:hAnsi="Arial" w:cs="Arial"/>
          <w:sz w:val="20"/>
          <w:szCs w:val="20"/>
          <w:lang w:val="pl-PL"/>
        </w:rPr>
        <w:t>5</w:t>
      </w:r>
      <w:r w:rsidR="00F90F73" w:rsidRPr="00F90F73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:rsidR="008A6E0E" w:rsidRPr="008A6E0E" w:rsidRDefault="00BB467B" w:rsidP="008A6E0E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before="120" w:after="120"/>
        <w:ind w:left="782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8A6E0E">
        <w:rPr>
          <w:rFonts w:ascii="Arial" w:hAnsi="Arial" w:cs="Arial"/>
          <w:sz w:val="20"/>
          <w:szCs w:val="20"/>
          <w:lang w:val="pl-PL"/>
        </w:rPr>
        <w:t>ykaz usług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A6E0E">
        <w:trPr>
          <w:cantSplit/>
          <w:trHeight w:val="599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8A6E0E" w:rsidRDefault="006F7C2A" w:rsidP="008A6E0E">
      <w:pPr>
        <w:spacing w:before="120" w:after="12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A6E0E">
        <w:rPr>
          <w:rFonts w:ascii="Arial" w:hAnsi="Arial" w:cs="Arial"/>
          <w:b/>
          <w:sz w:val="20"/>
          <w:szCs w:val="20"/>
          <w:lang w:val="pl-PL"/>
        </w:rPr>
        <w:br w:type="page"/>
      </w:r>
      <w:r w:rsidR="000438D8"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0438D8">
        <w:rPr>
          <w:rFonts w:ascii="Arial" w:hAnsi="Arial" w:cs="Arial"/>
          <w:b/>
          <w:sz w:val="20"/>
          <w:szCs w:val="20"/>
          <w:lang w:val="pl-PL"/>
        </w:rPr>
        <w:t>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:rsidR="006F7C2A" w:rsidRPr="00512AF7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F2532C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8A6E0E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8A6E0E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8A6E0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6F7C2A" w:rsidRPr="008A6E0E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8A6E0E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EE776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:rsidR="006F7C2A" w:rsidRDefault="006F7C2A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</w:t>
      </w:r>
      <w:r w:rsidR="006672BC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6672BC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„</w:t>
      </w:r>
      <w:r w:rsidR="00897193">
        <w:rPr>
          <w:rFonts w:ascii="Arial" w:hAnsi="Arial" w:cs="Arial"/>
          <w:b/>
          <w:sz w:val="20"/>
          <w:szCs w:val="20"/>
          <w:lang w:val="pl-PL"/>
        </w:rPr>
        <w:t>Stworzenie Księgi Architektury Biur Obsługi Klienta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”</w:t>
      </w:r>
      <w:r w:rsidR="00136296" w:rsidRPr="00136296">
        <w:rPr>
          <w:rFonts w:ascii="Arial" w:hAnsi="Arial" w:cs="Arial"/>
          <w:b/>
          <w:sz w:val="20"/>
          <w:szCs w:val="20"/>
          <w:lang w:val="pl-PL"/>
        </w:rPr>
        <w:t>.</w:t>
      </w:r>
    </w:p>
    <w:p w:rsidR="00F2532C" w:rsidRPr="00512AF7" w:rsidRDefault="00F2532C" w:rsidP="00F2532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technicznym, i</w:t>
      </w:r>
      <w:r w:rsidR="00B66814"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osobami zdolnymi do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realizacji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 xml:space="preserve">finansowej zapewniającej </w:t>
      </w:r>
      <w:r w:rsidR="00BB2EA5">
        <w:rPr>
          <w:rFonts w:ascii="Arial" w:hAnsi="Arial" w:cs="Arial"/>
          <w:sz w:val="20"/>
          <w:szCs w:val="20"/>
          <w:lang w:val="pl-PL" w:eastAsia="pl-PL"/>
        </w:rPr>
        <w:t>realizację Zakupu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:rsidR="006F7C2A" w:rsidRPr="00512AF7" w:rsidRDefault="006F7C2A" w:rsidP="00B82893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B66814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 w:eastAsia="pl-PL"/>
        </w:rPr>
        <w:t>P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6F7C2A" w:rsidRPr="00512AF7" w:rsidRDefault="006F7C2A" w:rsidP="00B82893">
      <w:pPr>
        <w:spacing w:before="120" w:after="120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:rsidR="006F7C2A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0438D8">
        <w:rPr>
          <w:rFonts w:ascii="Arial" w:hAnsi="Arial" w:cs="Arial"/>
          <w:b/>
          <w:sz w:val="20"/>
          <w:szCs w:val="20"/>
          <w:lang w:val="pl-PL"/>
        </w:rPr>
        <w:t>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136296" w:rsidRPr="00512AF7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6F7C2A" w:rsidRDefault="006F7C2A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B66814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p w:rsidR="001A508B" w:rsidRPr="00512AF7" w:rsidRDefault="001A508B" w:rsidP="00B82893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512AF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EE7767" w:rsidTr="00B4549C">
        <w:trPr>
          <w:cantSplit/>
          <w:trHeight w:hRule="exact" w:val="1210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136296" w:rsidRPr="00136296" w:rsidRDefault="006F7C2A" w:rsidP="0013629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6672BC">
        <w:rPr>
          <w:rFonts w:ascii="Arial" w:hAnsi="Arial" w:cs="Arial"/>
          <w:sz w:val="20"/>
          <w:szCs w:val="20"/>
          <w:lang w:val="pl-PL"/>
        </w:rPr>
        <w:t xml:space="preserve"> w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6672BC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3547A7" w:rsidRPr="00136296">
        <w:rPr>
          <w:rFonts w:ascii="Arial" w:hAnsi="Arial" w:cs="Arial"/>
          <w:b/>
          <w:sz w:val="20"/>
          <w:szCs w:val="20"/>
          <w:lang w:val="pl-PL"/>
        </w:rPr>
        <w:t>„</w:t>
      </w:r>
      <w:r w:rsidR="00897193">
        <w:rPr>
          <w:rFonts w:ascii="Arial" w:hAnsi="Arial" w:cs="Arial"/>
          <w:b/>
          <w:sz w:val="20"/>
          <w:szCs w:val="20"/>
          <w:lang w:val="pl-PL"/>
        </w:rPr>
        <w:t>Stworzenie Księgi Architektury Biur Obsługi Klienta</w:t>
      </w:r>
      <w:r w:rsidR="00136296" w:rsidRPr="00136296">
        <w:rPr>
          <w:rFonts w:ascii="Arial" w:hAnsi="Arial" w:cs="Arial"/>
          <w:b/>
          <w:sz w:val="20"/>
          <w:szCs w:val="20"/>
          <w:lang w:val="pl-PL"/>
        </w:rPr>
        <w:t>”.</w:t>
      </w:r>
    </w:p>
    <w:p w:rsidR="006F7C2A" w:rsidRPr="00512AF7" w:rsidRDefault="006F7C2A" w:rsidP="00B82893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="00136296">
        <w:rPr>
          <w:rFonts w:ascii="Arial" w:hAnsi="Arial" w:cs="Arial"/>
          <w:sz w:val="20"/>
          <w:szCs w:val="20"/>
          <w:lang w:val="pl-PL"/>
        </w:rPr>
        <w:t>: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</w:t>
      </w:r>
      <w:r w:rsidR="00B4549C">
        <w:rPr>
          <w:rFonts w:ascii="Arial" w:hAnsi="Arial" w:cs="Arial"/>
          <w:sz w:val="20"/>
          <w:szCs w:val="20"/>
          <w:lang w:val="pl-PL"/>
        </w:rPr>
        <w:t>ody), nie realizując Zakupu lub </w:t>
      </w:r>
      <w:r w:rsidRPr="00512AF7">
        <w:rPr>
          <w:rFonts w:ascii="Arial" w:hAnsi="Arial" w:cs="Arial"/>
          <w:sz w:val="20"/>
          <w:szCs w:val="20"/>
          <w:lang w:val="pl-PL"/>
        </w:rPr>
        <w:t>realizując go nienależycie,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a </w:t>
      </w:r>
      <w:r w:rsidRPr="00512AF7">
        <w:rPr>
          <w:rFonts w:ascii="Arial" w:hAnsi="Arial" w:cs="Arial"/>
          <w:sz w:val="20"/>
          <w:szCs w:val="20"/>
          <w:lang w:val="pl-PL"/>
        </w:rPr>
        <w:t>szkoda ta nie została dobrowolnie naprawiona do dnia Wszczęcia Postępowania, chyba że niezrealizowanie lub</w:t>
      </w:r>
      <w:r w:rsidR="00B4549C">
        <w:rPr>
          <w:rFonts w:ascii="Arial" w:hAnsi="Arial" w:cs="Arial"/>
          <w:sz w:val="20"/>
          <w:szCs w:val="20"/>
          <w:lang w:val="pl-PL"/>
        </w:rPr>
        <w:t xml:space="preserve"> nienależyte zrealizowanie jest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następstwem okoliczności, za które Wykonawca nie ponosi odpowiedzialności,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ciągu ostatnich trzech lat przed Wszczęciem Postępowania uchylili się od zawarcia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>
        <w:rPr>
          <w:rFonts w:ascii="Arial" w:hAnsi="Arial" w:cs="Arial"/>
          <w:sz w:val="20"/>
          <w:szCs w:val="20"/>
          <w:lang w:val="pl-PL"/>
        </w:rPr>
        <w:t>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sytuacji gdy jego oferta została wyb</w:t>
      </w:r>
      <w:r w:rsidR="006F2642">
        <w:rPr>
          <w:rFonts w:ascii="Arial" w:hAnsi="Arial" w:cs="Arial"/>
          <w:sz w:val="20"/>
          <w:szCs w:val="20"/>
          <w:lang w:val="pl-PL"/>
        </w:rPr>
        <w:t>rana jako najkorzystniejsza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 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drodze negocjacji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512AF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związku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postępowaniem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:rsidR="006F7C2A" w:rsidRPr="003547A7" w:rsidRDefault="006F7C2A" w:rsidP="00B82893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B7234">
        <w:rPr>
          <w:rFonts w:ascii="Arial" w:hAnsi="Arial" w:cs="Arial"/>
          <w:sz w:val="20"/>
          <w:szCs w:val="20"/>
          <w:lang w:val="pl-PL"/>
        </w:rPr>
        <w:t>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 w:rsidRPr="00BB2EA5">
        <w:rPr>
          <w:rFonts w:ascii="Arial" w:hAnsi="Arial" w:cs="Arial"/>
          <w:sz w:val="20"/>
          <w:szCs w:val="20"/>
          <w:lang w:val="pl-PL"/>
        </w:rPr>
        <w:t>§ 4 ust.</w:t>
      </w:r>
      <w:r w:rsidR="00897193">
        <w:rPr>
          <w:rFonts w:ascii="Arial" w:hAnsi="Arial" w:cs="Arial"/>
          <w:sz w:val="20"/>
          <w:szCs w:val="20"/>
          <w:lang w:val="pl-PL"/>
        </w:rPr>
        <w:t>8</w:t>
      </w:r>
    </w:p>
    <w:p w:rsidR="006F7C2A" w:rsidRPr="00512AF7" w:rsidRDefault="006F7C2A" w:rsidP="00B82893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</w:t>
      </w:r>
      <w:r w:rsidR="00F2532C">
        <w:rPr>
          <w:rFonts w:ascii="Arial" w:hAnsi="Arial" w:cs="Arial"/>
          <w:sz w:val="20"/>
          <w:szCs w:val="20"/>
          <w:lang w:val="pl-PL"/>
        </w:rPr>
        <w:t xml:space="preserve"> 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="00F2532C">
        <w:rPr>
          <w:rFonts w:ascii="Arial" w:hAnsi="Arial" w:cs="Arial"/>
          <w:sz w:val="20"/>
          <w:szCs w:val="20"/>
          <w:lang w:val="pl-PL"/>
        </w:rPr>
        <w:t>P</w:t>
      </w:r>
      <w:r w:rsidRPr="00512AF7">
        <w:rPr>
          <w:rFonts w:ascii="Arial" w:hAnsi="Arial" w:cs="Arial"/>
          <w:sz w:val="20"/>
          <w:szCs w:val="20"/>
          <w:lang w:val="pl-PL"/>
        </w:rPr>
        <w:t>ostępowania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udzielenie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którzy:</w:t>
      </w:r>
    </w:p>
    <w:p w:rsidR="006F7C2A" w:rsidRPr="00512AF7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:rsidR="00136296" w:rsidRPr="001A508B" w:rsidRDefault="006F7C2A" w:rsidP="00B82893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</w:t>
      </w:r>
      <w:r w:rsidR="00B66814">
        <w:rPr>
          <w:rFonts w:ascii="Arial" w:hAnsi="Arial" w:cs="Arial"/>
          <w:bCs/>
          <w:sz w:val="20"/>
          <w:szCs w:val="20"/>
          <w:lang w:val="pl-PL" w:eastAsia="pl-PL"/>
        </w:rPr>
        <w:t xml:space="preserve"> w 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tym również na przedłużony okres związania ofertą lub nie zgodzili się na przedłużenie okresu związania ofertą, jeżeli wadium było wymagane.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lastRenderedPageBreak/>
        <w:t>OŚWIADCZAMY, ŻE NIE PODLEGAMY WYKLUCZENIU.</w:t>
      </w:r>
    </w:p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6296" w:rsidRDefault="00136296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136296" w:rsidRDefault="0013629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0438D8">
        <w:rPr>
          <w:rFonts w:ascii="Arial" w:hAnsi="Arial" w:cs="Arial"/>
          <w:b/>
          <w:sz w:val="20"/>
          <w:szCs w:val="20"/>
          <w:lang w:val="pl-PL"/>
        </w:rPr>
        <w:t>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6F7C2A" w:rsidRPr="00512AF7" w:rsidRDefault="006F7C2A" w:rsidP="00B82893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:rsidR="006F7C2A" w:rsidRPr="00136296" w:rsidRDefault="006F7C2A" w:rsidP="00136296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nie dochodzenia roszczeń wobec Zamawiającego i</w:t>
      </w:r>
      <w:r w:rsidR="00B66814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 </w:t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01344A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:rsidR="006F7C2A" w:rsidRPr="006B61E8" w:rsidRDefault="006F7C2A" w:rsidP="00B82893">
            <w:pPr>
              <w:spacing w:before="120" w:after="120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F7C2A" w:rsidRPr="006B61E8" w:rsidRDefault="006F7C2A" w:rsidP="00B82893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EE776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:rsidR="006F7C2A" w:rsidRPr="00512AF7" w:rsidRDefault="006F7C2A" w:rsidP="00B82893">
            <w:pPr>
              <w:spacing w:before="120" w:after="120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6F7C2A" w:rsidRPr="00512AF7" w:rsidRDefault="006F7C2A" w:rsidP="00B82893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:rsidR="006F7C2A" w:rsidRPr="00512AF7" w:rsidRDefault="006F7C2A" w:rsidP="00B82893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B66814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="006672BC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6672BC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3923EB">
        <w:rPr>
          <w:rFonts w:ascii="Arial" w:eastAsia="Calibri" w:hAnsi="Arial" w:cs="Arial"/>
          <w:sz w:val="16"/>
          <w:szCs w:val="16"/>
          <w:lang w:val="pl-PL"/>
        </w:rPr>
        <w:t>„</w:t>
      </w:r>
      <w:r w:rsidR="00897193">
        <w:rPr>
          <w:rFonts w:ascii="Arial" w:hAnsi="Arial" w:cs="Arial"/>
          <w:b/>
          <w:sz w:val="20"/>
          <w:szCs w:val="20"/>
          <w:lang w:val="pl-PL"/>
        </w:rPr>
        <w:t>Stworzenie Księgi Architektury Biur Obsługi Klienta</w:t>
      </w:r>
      <w:r w:rsidR="003923EB" w:rsidRPr="00F90F73">
        <w:rPr>
          <w:rFonts w:ascii="Arial" w:hAnsi="Arial" w:cs="Arial"/>
          <w:sz w:val="20"/>
          <w:szCs w:val="20"/>
          <w:lang w:val="pl-PL"/>
        </w:rPr>
        <w:t>”</w:t>
      </w:r>
    </w:p>
    <w:p w:rsidR="006F7C2A" w:rsidRPr="00512AF7" w:rsidRDefault="006F7C2A" w:rsidP="00B828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6F7C2A" w:rsidRPr="00512AF7" w:rsidRDefault="006F7C2A" w:rsidP="00B8289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B66814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F2532C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6F7C2A" w:rsidRPr="007B7234" w:rsidRDefault="006F7C2A" w:rsidP="00B82893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formy ich wyrażania.</w:t>
      </w:r>
    </w:p>
    <w:p w:rsidR="006F7C2A" w:rsidRPr="00EA1CFB" w:rsidRDefault="006F7C2A" w:rsidP="00B828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CC2AA6">
        <w:rPr>
          <w:rFonts w:ascii="Arial" w:hAnsi="Arial" w:cs="Arial"/>
          <w:sz w:val="20"/>
          <w:szCs w:val="20"/>
          <w:lang w:val="pl-PL"/>
        </w:rPr>
        <w:t>nich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CC2AA6">
        <w:rPr>
          <w:rFonts w:ascii="Arial" w:hAnsi="Arial" w:cs="Arial"/>
          <w:sz w:val="20"/>
          <w:szCs w:val="20"/>
          <w:lang w:val="pl-PL"/>
        </w:rPr>
        <w:t>celu sprzecznym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CC2AA6">
        <w:rPr>
          <w:rFonts w:ascii="Arial" w:hAnsi="Arial" w:cs="Arial"/>
          <w:sz w:val="20"/>
          <w:szCs w:val="20"/>
          <w:lang w:val="pl-PL"/>
        </w:rPr>
        <w:t>interesem Zamawiającego.</w:t>
      </w:r>
    </w:p>
    <w:p w:rsidR="006F7C2A" w:rsidRDefault="006F7C2A" w:rsidP="00B8289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:rsidR="00792023" w:rsidRPr="00512AF7" w:rsidRDefault="00792023" w:rsidP="00B82893">
      <w:pPr>
        <w:tabs>
          <w:tab w:val="left" w:pos="0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</w:t>
      </w:r>
      <w:r w:rsidR="00136296">
        <w:rPr>
          <w:rFonts w:ascii="Arial" w:hAnsi="Arial" w:cs="Arial"/>
          <w:sz w:val="20"/>
          <w:szCs w:val="20"/>
          <w:lang w:val="pl-PL"/>
        </w:rPr>
        <w:t>o. do publicznej wiadomości lub </w:t>
      </w:r>
      <w:r w:rsidRPr="00512AF7">
        <w:rPr>
          <w:rFonts w:ascii="Arial" w:hAnsi="Arial" w:cs="Arial"/>
          <w:sz w:val="20"/>
          <w:szCs w:val="20"/>
          <w:lang w:val="pl-PL"/>
        </w:rPr>
        <w:t>w</w:t>
      </w:r>
      <w:r w:rsidR="00B66814"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rozpowszechniane,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celu zachowania ich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tajemnicy,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B66814">
        <w:rPr>
          <w:rFonts w:ascii="Arial" w:hAnsi="Arial" w:cs="Arial"/>
          <w:sz w:val="20"/>
          <w:szCs w:val="20"/>
          <w:lang w:val="pl-PL"/>
        </w:rPr>
        <w:t>w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>ią celu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zakresie, były </w:t>
      </w:r>
      <w:r w:rsidRPr="00FE4C6C">
        <w:rPr>
          <w:rFonts w:ascii="Arial" w:hAnsi="Arial" w:cs="Arial"/>
          <w:sz w:val="20"/>
          <w:szCs w:val="20"/>
          <w:lang w:val="pl-PL"/>
        </w:rPr>
        <w:t xml:space="preserve">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prawem przed przystąpieniem do niniejszego </w:t>
      </w:r>
      <w:r w:rsidR="00BB2EA5">
        <w:rPr>
          <w:rFonts w:ascii="Arial" w:hAnsi="Arial" w:cs="Arial"/>
          <w:sz w:val="20"/>
          <w:szCs w:val="20"/>
          <w:lang w:val="pl-PL"/>
        </w:rPr>
        <w:t>Zakupu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otrzymane od osób trzecich bez podobnych ograniczeń</w:t>
      </w:r>
      <w:r w:rsidR="00B66814"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</w:t>
      </w:r>
      <w:r w:rsidR="00136296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512AF7">
        <w:rPr>
          <w:rFonts w:ascii="Arial" w:hAnsi="Arial" w:cs="Arial"/>
          <w:sz w:val="20"/>
          <w:szCs w:val="20"/>
          <w:lang w:val="pl-PL"/>
        </w:rPr>
        <w:t>piśmie,</w:t>
      </w:r>
    </w:p>
    <w:p w:rsidR="006F7C2A" w:rsidRPr="00512AF7" w:rsidRDefault="006F7C2A" w:rsidP="00B82893">
      <w:pPr>
        <w:numPr>
          <w:ilvl w:val="0"/>
          <w:numId w:val="9"/>
        </w:numPr>
        <w:tabs>
          <w:tab w:val="left" w:pos="851"/>
        </w:tabs>
        <w:spacing w:before="120" w:after="12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:rsidR="006F7C2A" w:rsidRPr="00512AF7" w:rsidRDefault="006F7C2A" w:rsidP="00B82893">
      <w:pPr>
        <w:tabs>
          <w:tab w:val="left" w:pos="851"/>
        </w:tabs>
        <w:spacing w:before="12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2951"/>
        <w:gridCol w:w="1726"/>
      </w:tblGrid>
      <w:tr w:rsidR="006F7C2A" w:rsidRPr="00512AF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B6681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:rsidR="006F7C2A" w:rsidRPr="00512AF7" w:rsidRDefault="006F7C2A" w:rsidP="00B8289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B6681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B66814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512AF7" w:rsidTr="00831DFE">
        <w:trPr>
          <w:cantSplit/>
          <w:trHeight w:val="674"/>
          <w:jc w:val="center"/>
        </w:trPr>
        <w:tc>
          <w:tcPr>
            <w:tcW w:w="30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:rsidR="006F7C2A" w:rsidRPr="00512AF7" w:rsidRDefault="006F7C2A" w:rsidP="00B828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7C2A" w:rsidRDefault="006F7C2A" w:rsidP="00B82893">
      <w:pPr>
        <w:spacing w:before="120" w:after="120"/>
      </w:pPr>
    </w:p>
    <w:p w:rsidR="00C63487" w:rsidRDefault="00C63487" w:rsidP="00BB467B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</w:p>
    <w:p w:rsidR="00BB467B" w:rsidRPr="00512AF7" w:rsidRDefault="00BB467B" w:rsidP="00BB467B">
      <w:pPr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6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:rsidR="00BB467B" w:rsidRPr="00512AF7" w:rsidRDefault="00BB467B" w:rsidP="00BB467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Wykaz usług</w:t>
      </w:r>
    </w:p>
    <w:p w:rsidR="00BB467B" w:rsidRPr="00512AF7" w:rsidRDefault="00BB467B" w:rsidP="00BB467B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BB467B" w:rsidRPr="00512AF7" w:rsidRDefault="00BB467B" w:rsidP="00BB467B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przetargu nieograniczonego na: </w:t>
      </w:r>
      <w:r w:rsidRPr="00696853">
        <w:rPr>
          <w:rFonts w:ascii="Arial" w:hAnsi="Arial" w:cs="Arial"/>
          <w:b/>
          <w:sz w:val="20"/>
          <w:szCs w:val="20"/>
          <w:lang w:val="pl-PL"/>
        </w:rPr>
        <w:t>„</w:t>
      </w:r>
      <w:r>
        <w:rPr>
          <w:rFonts w:ascii="Arial" w:hAnsi="Arial" w:cs="Arial"/>
          <w:b/>
          <w:sz w:val="20"/>
          <w:szCs w:val="20"/>
          <w:lang w:val="pl-PL"/>
        </w:rPr>
        <w:t>Stworzenie Księgi Architektury Biur Obsługi Klienta</w:t>
      </w:r>
      <w:r w:rsidRPr="00696853"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 xml:space="preserve">CRZ: NP/OD/17/1680/OD/HRB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w 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 xml:space="preserve">opisanego w </w:t>
      </w:r>
      <w:r w:rsidR="00AE63E4" w:rsidRPr="000438D8">
        <w:rPr>
          <w:rFonts w:ascii="Arial" w:hAnsi="Arial" w:cs="Arial"/>
          <w:sz w:val="20"/>
          <w:szCs w:val="20"/>
          <w:lang w:val="pl-PL"/>
        </w:rPr>
        <w:t>§ 3 ust 1 pkt. 2)</w:t>
      </w:r>
      <w:r w:rsidR="00AE63E4" w:rsidRPr="00A40D96"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="00BD5220"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 w:rsidR="00BD5220">
        <w:rPr>
          <w:rFonts w:ascii="Arial" w:hAnsi="Arial" w:cs="Arial"/>
          <w:sz w:val="20"/>
          <w:szCs w:val="20"/>
          <w:lang w:val="pl-PL"/>
        </w:rPr>
        <w:t>u</w:t>
      </w:r>
      <w:r w:rsidR="00AE63E4">
        <w:rPr>
          <w:rFonts w:ascii="Arial" w:hAnsi="Arial" w:cs="Arial"/>
          <w:sz w:val="20"/>
          <w:szCs w:val="20"/>
          <w:lang w:val="pl-PL"/>
        </w:rPr>
        <w:t>sług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BB467B" w:rsidRPr="00512AF7" w:rsidRDefault="00BB467B" w:rsidP="00BB467B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13"/>
        <w:gridCol w:w="1441"/>
        <w:gridCol w:w="1843"/>
        <w:gridCol w:w="2051"/>
        <w:gridCol w:w="1432"/>
      </w:tblGrid>
      <w:tr w:rsidR="00BB467B" w:rsidRPr="00512AF7" w:rsidTr="00475C12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brutto</w:t>
            </w:r>
            <w:proofErr w:type="spellEnd"/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BB467B" w:rsidRPr="00512AF7" w:rsidTr="00475C12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 w dalszym ciągu wykonywana</w:t>
            </w:r>
          </w:p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467B" w:rsidRPr="00512AF7" w:rsidTr="00475C12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467B" w:rsidRPr="00512AF7" w:rsidTr="00475C12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467B" w:rsidRPr="00512AF7" w:rsidTr="00475C12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B467B" w:rsidRPr="00696853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B467B" w:rsidRPr="00512AF7" w:rsidTr="00475C12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B467B" w:rsidRPr="00512AF7" w:rsidRDefault="00BB467B" w:rsidP="00BB467B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:rsidR="00BB467B" w:rsidRPr="00512AF7" w:rsidRDefault="00BB467B" w:rsidP="00BB467B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 w postępowaniu określonych przez Zamawiającego.</w:t>
      </w:r>
    </w:p>
    <w:p w:rsidR="00BB467B" w:rsidRPr="00512AF7" w:rsidRDefault="00BB467B" w:rsidP="00BB467B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usługi zostały wykonane lub są wykonywane należycie. </w:t>
      </w:r>
    </w:p>
    <w:p w:rsidR="00BB467B" w:rsidRPr="00512AF7" w:rsidRDefault="00BB467B" w:rsidP="00BB467B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2"/>
        <w:gridCol w:w="3038"/>
        <w:gridCol w:w="1509"/>
      </w:tblGrid>
      <w:tr w:rsidR="00BB467B" w:rsidRPr="00512AF7" w:rsidTr="00475C12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:rsidR="00BB467B" w:rsidRPr="00512AF7" w:rsidRDefault="00BB467B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:rsidR="00BB467B" w:rsidRPr="00512AF7" w:rsidRDefault="00AE63E4" w:rsidP="00475C1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B467B"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BB467B" w:rsidRPr="00512AF7" w:rsidTr="00475C12">
        <w:trPr>
          <w:cantSplit/>
          <w:trHeight w:val="674"/>
          <w:jc w:val="center"/>
        </w:trPr>
        <w:tc>
          <w:tcPr>
            <w:tcW w:w="316" w:type="pct"/>
          </w:tcPr>
          <w:p w:rsidR="00BB467B" w:rsidRPr="00512AF7" w:rsidRDefault="00BB467B" w:rsidP="00475C1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:rsidR="00BB467B" w:rsidRPr="00512AF7" w:rsidRDefault="00BB467B" w:rsidP="00475C1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467B" w:rsidRPr="00512AF7" w:rsidRDefault="00BB467B" w:rsidP="00475C1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:rsidR="00BB467B" w:rsidRPr="00512AF7" w:rsidRDefault="00BB467B" w:rsidP="00475C1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:rsidR="00BB467B" w:rsidRPr="00512AF7" w:rsidRDefault="00BB467B" w:rsidP="00475C12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467B" w:rsidRPr="00BB467B" w:rsidRDefault="00BB467B" w:rsidP="00B82893">
      <w:pPr>
        <w:spacing w:before="120" w:after="120"/>
        <w:rPr>
          <w:lang w:val="pl-PL"/>
        </w:rPr>
      </w:pPr>
    </w:p>
    <w:sectPr w:rsidR="00BB467B" w:rsidRPr="00BB467B" w:rsidSect="00CC2F24">
      <w:headerReference w:type="default" r:id="rId9"/>
      <w:pgSz w:w="11906" w:h="16838"/>
      <w:pgMar w:top="1417" w:right="1417" w:bottom="1276" w:left="1418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B5" w:rsidRDefault="00FF4FB5" w:rsidP="002A226A">
      <w:pPr>
        <w:spacing w:after="0" w:line="240" w:lineRule="auto"/>
      </w:pPr>
      <w:r>
        <w:separator/>
      </w:r>
    </w:p>
  </w:endnote>
  <w:endnote w:type="continuationSeparator" w:id="0">
    <w:p w:rsidR="00FF4FB5" w:rsidRDefault="00FF4FB5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B5" w:rsidRDefault="00FF4FB5" w:rsidP="002A226A">
      <w:pPr>
        <w:spacing w:after="0" w:line="240" w:lineRule="auto"/>
      </w:pPr>
      <w:r>
        <w:separator/>
      </w:r>
    </w:p>
  </w:footnote>
  <w:footnote w:type="continuationSeparator" w:id="0">
    <w:p w:rsidR="00FF4FB5" w:rsidRDefault="00FF4FB5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Pr="00100F1D" w:rsidRDefault="00FF4FB5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 w:rsidRPr="00100F1D">
      <w:rPr>
        <w:rFonts w:ascii="Arial" w:hAnsi="Arial"/>
        <w:sz w:val="12"/>
        <w:szCs w:val="12"/>
        <w:lang w:val="pl-PL" w:eastAsia="pl-PL"/>
      </w:rPr>
      <w:t xml:space="preserve">Regulamin Postępowania </w:t>
    </w:r>
  </w:p>
  <w:p w:rsidR="00FF4FB5" w:rsidRDefault="00FF4FB5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/>
        <w:sz w:val="12"/>
        <w:szCs w:val="12"/>
        <w:lang w:val="pl-PL" w:eastAsia="pl-PL"/>
      </w:rPr>
    </w:pPr>
    <w:r w:rsidRPr="001244D5">
      <w:rPr>
        <w:rFonts w:ascii="Arial" w:hAnsi="Arial" w:cs="Arial"/>
        <w:noProof/>
        <w:sz w:val="12"/>
        <w:szCs w:val="12"/>
        <w:lang w:val="pl-PL" w:eastAsia="pl-PL"/>
      </w:rPr>
      <w:t>CRZ:</w:t>
    </w:r>
    <w:r>
      <w:rPr>
        <w:rFonts w:ascii="Arial" w:hAnsi="Arial" w:cs="Arial"/>
        <w:noProof/>
        <w:sz w:val="12"/>
        <w:szCs w:val="12"/>
        <w:lang w:val="pl-PL" w:eastAsia="pl-PL"/>
      </w:rPr>
      <w:t xml:space="preserve"> NP/OD/17/1680/OD/HRB</w:t>
    </w:r>
    <w:r w:rsidRPr="001244D5">
      <w:rPr>
        <w:rFonts w:ascii="Arial" w:hAnsi="Arial"/>
        <w:sz w:val="12"/>
        <w:szCs w:val="12"/>
        <w:lang w:val="pl-PL" w:eastAsia="pl-PL"/>
      </w:rPr>
      <w:t xml:space="preserve"> </w:t>
    </w:r>
  </w:p>
  <w:p w:rsidR="00FF4FB5" w:rsidRPr="001244D5" w:rsidRDefault="00FF4FB5" w:rsidP="001244D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noProof/>
        <w:sz w:val="16"/>
        <w:szCs w:val="16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Tytuł Postępowania Zakupowego: </w:t>
    </w:r>
    <w:r>
      <w:rPr>
        <w:rFonts w:ascii="Arial" w:hAnsi="Arial" w:cs="Arial"/>
        <w:noProof/>
        <w:sz w:val="12"/>
        <w:szCs w:val="12"/>
        <w:lang w:val="pl-PL" w:eastAsia="pl-PL"/>
      </w:rPr>
      <w:t>„Stworzenie Księgi Architektury Biur Obsługi Klienta”.</w:t>
    </w:r>
  </w:p>
  <w:p w:rsidR="00FF4FB5" w:rsidRPr="00100F1D" w:rsidRDefault="00FF4FB5" w:rsidP="00100F1D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sz w:val="12"/>
        <w:szCs w:val="24"/>
        <w:lang w:val="pl-PL" w:eastAsia="pl-PL"/>
      </w:rPr>
      <w:tab/>
    </w: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3C2010F0" wp14:editId="35369231">
          <wp:extent cx="5390515" cy="20955"/>
          <wp:effectExtent l="0" t="0" r="0" b="0"/>
          <wp:docPr id="6" name="Obraz 6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4FB5" w:rsidRPr="006F7C2A" w:rsidRDefault="00FF4FB5" w:rsidP="00100F1D">
    <w:pPr>
      <w:autoSpaceDE w:val="0"/>
      <w:autoSpaceDN w:val="0"/>
      <w:adjustRightInd w:val="0"/>
      <w:spacing w:after="0" w:line="240" w:lineRule="auto"/>
      <w:ind w:left="1276"/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9">
    <w:nsid w:val="044A3C0E"/>
    <w:multiLevelType w:val="hybridMultilevel"/>
    <w:tmpl w:val="66821F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93615AC"/>
    <w:multiLevelType w:val="multilevel"/>
    <w:tmpl w:val="6936A26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10634FD"/>
    <w:multiLevelType w:val="multilevel"/>
    <w:tmpl w:val="503C63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2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5875380"/>
    <w:multiLevelType w:val="multilevel"/>
    <w:tmpl w:val="2F229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w w:val="10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w w:val="100"/>
      </w:rPr>
    </w:lvl>
  </w:abstractNum>
  <w:abstractNum w:abstractNumId="18">
    <w:nsid w:val="2BFF0F05"/>
    <w:multiLevelType w:val="multilevel"/>
    <w:tmpl w:val="EB1C2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6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9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66DD2"/>
    <w:multiLevelType w:val="multilevel"/>
    <w:tmpl w:val="FE06E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750C8A"/>
    <w:multiLevelType w:val="multilevel"/>
    <w:tmpl w:val="049C4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0AB5BF7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3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4">
    <w:nsid w:val="3D5D53C8"/>
    <w:multiLevelType w:val="hybridMultilevel"/>
    <w:tmpl w:val="A8AC7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17032"/>
    <w:multiLevelType w:val="multilevel"/>
    <w:tmpl w:val="F15CE2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F0303"/>
    <w:multiLevelType w:val="multilevel"/>
    <w:tmpl w:val="40FC6DB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F92E91"/>
    <w:multiLevelType w:val="multilevel"/>
    <w:tmpl w:val="EA44C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9C1F1E"/>
    <w:multiLevelType w:val="hybridMultilevel"/>
    <w:tmpl w:val="E104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D1010"/>
    <w:multiLevelType w:val="multilevel"/>
    <w:tmpl w:val="D506BF7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144745A"/>
    <w:multiLevelType w:val="multilevel"/>
    <w:tmpl w:val="FEEC356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6">
    <w:nsid w:val="54CD7976"/>
    <w:multiLevelType w:val="hybridMultilevel"/>
    <w:tmpl w:val="EAE6F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66F85"/>
    <w:multiLevelType w:val="multilevel"/>
    <w:tmpl w:val="F9061D1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5BFB6C31"/>
    <w:multiLevelType w:val="multilevel"/>
    <w:tmpl w:val="C5527C6C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43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1FE1E36"/>
    <w:multiLevelType w:val="multilevel"/>
    <w:tmpl w:val="F8602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w w:val="1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w w:val="1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  <w:w w:val="100"/>
      </w:rPr>
    </w:lvl>
  </w:abstractNum>
  <w:abstractNum w:abstractNumId="45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46">
    <w:nsid w:val="68FE3471"/>
    <w:multiLevelType w:val="hybridMultilevel"/>
    <w:tmpl w:val="335A64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19D6A52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7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8581BA4"/>
    <w:multiLevelType w:val="multilevel"/>
    <w:tmpl w:val="CCD6D9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A055A33"/>
    <w:multiLevelType w:val="hybridMultilevel"/>
    <w:tmpl w:val="3FD2D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C7F2A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DAD3AE5"/>
    <w:multiLevelType w:val="hybridMultilevel"/>
    <w:tmpl w:val="54A01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1"/>
  </w:num>
  <w:num w:numId="4">
    <w:abstractNumId w:val="43"/>
  </w:num>
  <w:num w:numId="5">
    <w:abstractNumId w:val="53"/>
  </w:num>
  <w:num w:numId="6">
    <w:abstractNumId w:val="29"/>
  </w:num>
  <w:num w:numId="7">
    <w:abstractNumId w:val="40"/>
  </w:num>
  <w:num w:numId="8">
    <w:abstractNumId w:val="16"/>
  </w:num>
  <w:num w:numId="9">
    <w:abstractNumId w:val="27"/>
  </w:num>
  <w:num w:numId="10">
    <w:abstractNumId w:val="54"/>
  </w:num>
  <w:num w:numId="11">
    <w:abstractNumId w:val="23"/>
  </w:num>
  <w:num w:numId="12">
    <w:abstractNumId w:val="35"/>
  </w:num>
  <w:num w:numId="13">
    <w:abstractNumId w:val="41"/>
  </w:num>
  <w:num w:numId="14">
    <w:abstractNumId w:val="48"/>
  </w:num>
  <w:num w:numId="15">
    <w:abstractNumId w:val="14"/>
  </w:num>
  <w:num w:numId="16">
    <w:abstractNumId w:val="31"/>
  </w:num>
  <w:num w:numId="17">
    <w:abstractNumId w:val="30"/>
  </w:num>
  <w:num w:numId="1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8"/>
  </w:num>
  <w:num w:numId="21">
    <w:abstractNumId w:val="45"/>
  </w:num>
  <w:num w:numId="22">
    <w:abstractNumId w:val="15"/>
  </w:num>
  <w:num w:numId="23">
    <w:abstractNumId w:val="22"/>
  </w:num>
  <w:num w:numId="24">
    <w:abstractNumId w:val="18"/>
  </w:num>
  <w:num w:numId="25">
    <w:abstractNumId w:val="51"/>
  </w:num>
  <w:num w:numId="26">
    <w:abstractNumId w:val="21"/>
  </w:num>
  <w:num w:numId="27">
    <w:abstractNumId w:val="33"/>
  </w:num>
  <w:num w:numId="28">
    <w:abstractNumId w:val="28"/>
  </w:num>
  <w:num w:numId="29">
    <w:abstractNumId w:val="44"/>
  </w:num>
  <w:num w:numId="30">
    <w:abstractNumId w:val="49"/>
  </w:num>
  <w:num w:numId="31">
    <w:abstractNumId w:val="12"/>
  </w:num>
  <w:num w:numId="32">
    <w:abstractNumId w:val="39"/>
  </w:num>
  <w:num w:numId="33">
    <w:abstractNumId w:val="37"/>
  </w:num>
  <w:num w:numId="34">
    <w:abstractNumId w:val="25"/>
  </w:num>
  <w:num w:numId="35">
    <w:abstractNumId w:val="34"/>
  </w:num>
  <w:num w:numId="36">
    <w:abstractNumId w:val="36"/>
  </w:num>
  <w:num w:numId="37">
    <w:abstractNumId w:val="17"/>
  </w:num>
  <w:num w:numId="38">
    <w:abstractNumId w:val="46"/>
  </w:num>
  <w:num w:numId="39">
    <w:abstractNumId w:val="52"/>
  </w:num>
  <w:num w:numId="40">
    <w:abstractNumId w:val="32"/>
  </w:num>
  <w:num w:numId="41">
    <w:abstractNumId w:val="24"/>
  </w:num>
  <w:num w:numId="42">
    <w:abstractNumId w:val="50"/>
  </w:num>
  <w:num w:numId="43">
    <w:abstractNumId w:val="9"/>
  </w:num>
  <w:num w:numId="44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18C5"/>
    <w:rsid w:val="00003869"/>
    <w:rsid w:val="000038CA"/>
    <w:rsid w:val="000058B3"/>
    <w:rsid w:val="000076BF"/>
    <w:rsid w:val="00011BB9"/>
    <w:rsid w:val="0001344A"/>
    <w:rsid w:val="00015CBA"/>
    <w:rsid w:val="00016691"/>
    <w:rsid w:val="00020C94"/>
    <w:rsid w:val="000220A9"/>
    <w:rsid w:val="00024472"/>
    <w:rsid w:val="00027726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38D8"/>
    <w:rsid w:val="000454CE"/>
    <w:rsid w:val="00046AF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765A"/>
    <w:rsid w:val="00075322"/>
    <w:rsid w:val="00077025"/>
    <w:rsid w:val="0008388E"/>
    <w:rsid w:val="000871A7"/>
    <w:rsid w:val="000946B4"/>
    <w:rsid w:val="0009531A"/>
    <w:rsid w:val="00096902"/>
    <w:rsid w:val="000A5941"/>
    <w:rsid w:val="000A5F61"/>
    <w:rsid w:val="000B2361"/>
    <w:rsid w:val="000B5257"/>
    <w:rsid w:val="000B7388"/>
    <w:rsid w:val="000C0CD6"/>
    <w:rsid w:val="000C13BF"/>
    <w:rsid w:val="000C49CC"/>
    <w:rsid w:val="000C562B"/>
    <w:rsid w:val="000D1100"/>
    <w:rsid w:val="000D36F9"/>
    <w:rsid w:val="000D461E"/>
    <w:rsid w:val="000D515D"/>
    <w:rsid w:val="000D77B7"/>
    <w:rsid w:val="000D7F71"/>
    <w:rsid w:val="000E2D1C"/>
    <w:rsid w:val="000E67FF"/>
    <w:rsid w:val="000F11A3"/>
    <w:rsid w:val="000F2827"/>
    <w:rsid w:val="000F3C2A"/>
    <w:rsid w:val="000F6D41"/>
    <w:rsid w:val="001006A4"/>
    <w:rsid w:val="00100F1D"/>
    <w:rsid w:val="00107B58"/>
    <w:rsid w:val="0011323C"/>
    <w:rsid w:val="00113DF6"/>
    <w:rsid w:val="001158F9"/>
    <w:rsid w:val="00115CEF"/>
    <w:rsid w:val="00117CD9"/>
    <w:rsid w:val="00120445"/>
    <w:rsid w:val="00120757"/>
    <w:rsid w:val="00121B6F"/>
    <w:rsid w:val="00122382"/>
    <w:rsid w:val="00122CB8"/>
    <w:rsid w:val="00123BB3"/>
    <w:rsid w:val="0012416D"/>
    <w:rsid w:val="001244D5"/>
    <w:rsid w:val="00124F1F"/>
    <w:rsid w:val="00125063"/>
    <w:rsid w:val="00126F1A"/>
    <w:rsid w:val="001302DA"/>
    <w:rsid w:val="0013047C"/>
    <w:rsid w:val="00131313"/>
    <w:rsid w:val="00132B4F"/>
    <w:rsid w:val="00134213"/>
    <w:rsid w:val="00135613"/>
    <w:rsid w:val="00136296"/>
    <w:rsid w:val="0014186C"/>
    <w:rsid w:val="00143D1A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DEB"/>
    <w:rsid w:val="001755BC"/>
    <w:rsid w:val="0017582D"/>
    <w:rsid w:val="00186BFE"/>
    <w:rsid w:val="0018772E"/>
    <w:rsid w:val="001902FA"/>
    <w:rsid w:val="0019525A"/>
    <w:rsid w:val="00196A38"/>
    <w:rsid w:val="001A508B"/>
    <w:rsid w:val="001B3585"/>
    <w:rsid w:val="001B7B22"/>
    <w:rsid w:val="001C1282"/>
    <w:rsid w:val="001C1300"/>
    <w:rsid w:val="001C5132"/>
    <w:rsid w:val="001C70A9"/>
    <w:rsid w:val="001C7402"/>
    <w:rsid w:val="001E03BE"/>
    <w:rsid w:val="001E1379"/>
    <w:rsid w:val="001E4751"/>
    <w:rsid w:val="001F1640"/>
    <w:rsid w:val="001F3077"/>
    <w:rsid w:val="001F4C21"/>
    <w:rsid w:val="001F63AE"/>
    <w:rsid w:val="00202F7E"/>
    <w:rsid w:val="0020306D"/>
    <w:rsid w:val="002043BB"/>
    <w:rsid w:val="00204D7A"/>
    <w:rsid w:val="00205A59"/>
    <w:rsid w:val="00207653"/>
    <w:rsid w:val="002153AF"/>
    <w:rsid w:val="002231B5"/>
    <w:rsid w:val="00231251"/>
    <w:rsid w:val="002418A8"/>
    <w:rsid w:val="00241D9E"/>
    <w:rsid w:val="00242417"/>
    <w:rsid w:val="0024258C"/>
    <w:rsid w:val="00243B3B"/>
    <w:rsid w:val="002523F0"/>
    <w:rsid w:val="00253985"/>
    <w:rsid w:val="002623DB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1F9E"/>
    <w:rsid w:val="00295B15"/>
    <w:rsid w:val="002962DB"/>
    <w:rsid w:val="002A024B"/>
    <w:rsid w:val="002A0907"/>
    <w:rsid w:val="002A226A"/>
    <w:rsid w:val="002A4CF0"/>
    <w:rsid w:val="002A5DCE"/>
    <w:rsid w:val="002B192E"/>
    <w:rsid w:val="002B4DAD"/>
    <w:rsid w:val="002B5910"/>
    <w:rsid w:val="002B68DF"/>
    <w:rsid w:val="002B6D8B"/>
    <w:rsid w:val="002B72EA"/>
    <w:rsid w:val="002C2AAF"/>
    <w:rsid w:val="002C5E9D"/>
    <w:rsid w:val="002C628D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110DD"/>
    <w:rsid w:val="003225E9"/>
    <w:rsid w:val="00325868"/>
    <w:rsid w:val="00326F1B"/>
    <w:rsid w:val="00331E81"/>
    <w:rsid w:val="003328F7"/>
    <w:rsid w:val="00334979"/>
    <w:rsid w:val="0034290A"/>
    <w:rsid w:val="003468D0"/>
    <w:rsid w:val="00346E4B"/>
    <w:rsid w:val="00347960"/>
    <w:rsid w:val="003505D0"/>
    <w:rsid w:val="003509CE"/>
    <w:rsid w:val="00351B91"/>
    <w:rsid w:val="003547A7"/>
    <w:rsid w:val="00356362"/>
    <w:rsid w:val="00360A40"/>
    <w:rsid w:val="003675BD"/>
    <w:rsid w:val="00371835"/>
    <w:rsid w:val="003742C2"/>
    <w:rsid w:val="00374F47"/>
    <w:rsid w:val="0037526D"/>
    <w:rsid w:val="00376650"/>
    <w:rsid w:val="003766D8"/>
    <w:rsid w:val="00380FC4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B2332"/>
    <w:rsid w:val="003B4399"/>
    <w:rsid w:val="003B4647"/>
    <w:rsid w:val="003B7806"/>
    <w:rsid w:val="003D0E40"/>
    <w:rsid w:val="003D226B"/>
    <w:rsid w:val="003D5A7B"/>
    <w:rsid w:val="003E3E51"/>
    <w:rsid w:val="003F1979"/>
    <w:rsid w:val="003F4C43"/>
    <w:rsid w:val="003F6459"/>
    <w:rsid w:val="00403860"/>
    <w:rsid w:val="004045C4"/>
    <w:rsid w:val="00412FC8"/>
    <w:rsid w:val="00414030"/>
    <w:rsid w:val="00417089"/>
    <w:rsid w:val="004209B7"/>
    <w:rsid w:val="00424333"/>
    <w:rsid w:val="00430630"/>
    <w:rsid w:val="00430D8F"/>
    <w:rsid w:val="00430E65"/>
    <w:rsid w:val="004325D4"/>
    <w:rsid w:val="00432E1C"/>
    <w:rsid w:val="004330C3"/>
    <w:rsid w:val="00437B0D"/>
    <w:rsid w:val="00441A8E"/>
    <w:rsid w:val="004421C5"/>
    <w:rsid w:val="00445C0B"/>
    <w:rsid w:val="00451306"/>
    <w:rsid w:val="004517D1"/>
    <w:rsid w:val="00455036"/>
    <w:rsid w:val="00461806"/>
    <w:rsid w:val="00475C12"/>
    <w:rsid w:val="00476B0B"/>
    <w:rsid w:val="00476F94"/>
    <w:rsid w:val="004778B4"/>
    <w:rsid w:val="004808A5"/>
    <w:rsid w:val="00482C5F"/>
    <w:rsid w:val="00484E89"/>
    <w:rsid w:val="00487932"/>
    <w:rsid w:val="00487B33"/>
    <w:rsid w:val="004930FB"/>
    <w:rsid w:val="00493443"/>
    <w:rsid w:val="00494CF9"/>
    <w:rsid w:val="004955DC"/>
    <w:rsid w:val="004A57BC"/>
    <w:rsid w:val="004A5860"/>
    <w:rsid w:val="004A66C2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E1627"/>
    <w:rsid w:val="004E2F90"/>
    <w:rsid w:val="004E3ECE"/>
    <w:rsid w:val="004E7F43"/>
    <w:rsid w:val="004F3A27"/>
    <w:rsid w:val="004F42A1"/>
    <w:rsid w:val="004F58EB"/>
    <w:rsid w:val="004F5BDC"/>
    <w:rsid w:val="00505F2F"/>
    <w:rsid w:val="005065A1"/>
    <w:rsid w:val="00507692"/>
    <w:rsid w:val="00510E68"/>
    <w:rsid w:val="0051121D"/>
    <w:rsid w:val="005124EE"/>
    <w:rsid w:val="00512AF7"/>
    <w:rsid w:val="00513CED"/>
    <w:rsid w:val="00514884"/>
    <w:rsid w:val="00514C90"/>
    <w:rsid w:val="00520ED0"/>
    <w:rsid w:val="00521165"/>
    <w:rsid w:val="005265EF"/>
    <w:rsid w:val="00530C3E"/>
    <w:rsid w:val="0053166B"/>
    <w:rsid w:val="005333F0"/>
    <w:rsid w:val="00537658"/>
    <w:rsid w:val="0054109D"/>
    <w:rsid w:val="00542708"/>
    <w:rsid w:val="00542803"/>
    <w:rsid w:val="00542E76"/>
    <w:rsid w:val="00542ED6"/>
    <w:rsid w:val="005569C2"/>
    <w:rsid w:val="0056054F"/>
    <w:rsid w:val="00560C4D"/>
    <w:rsid w:val="0056133B"/>
    <w:rsid w:val="00570C2D"/>
    <w:rsid w:val="0057192B"/>
    <w:rsid w:val="005725FE"/>
    <w:rsid w:val="00572DE9"/>
    <w:rsid w:val="0057595D"/>
    <w:rsid w:val="00577ADD"/>
    <w:rsid w:val="00577B5E"/>
    <w:rsid w:val="00584923"/>
    <w:rsid w:val="005860EE"/>
    <w:rsid w:val="005931F6"/>
    <w:rsid w:val="00595BF9"/>
    <w:rsid w:val="005A2DB5"/>
    <w:rsid w:val="005A3B24"/>
    <w:rsid w:val="005A735B"/>
    <w:rsid w:val="005B3623"/>
    <w:rsid w:val="005B5F8D"/>
    <w:rsid w:val="005C05DC"/>
    <w:rsid w:val="005C0604"/>
    <w:rsid w:val="005C2706"/>
    <w:rsid w:val="005C6B94"/>
    <w:rsid w:val="005D12FD"/>
    <w:rsid w:val="005D174F"/>
    <w:rsid w:val="005D545D"/>
    <w:rsid w:val="005D6077"/>
    <w:rsid w:val="005E011C"/>
    <w:rsid w:val="005E0B36"/>
    <w:rsid w:val="005E16F2"/>
    <w:rsid w:val="005E5B5D"/>
    <w:rsid w:val="005E686F"/>
    <w:rsid w:val="005F1FDF"/>
    <w:rsid w:val="005F63D7"/>
    <w:rsid w:val="006017DA"/>
    <w:rsid w:val="00603842"/>
    <w:rsid w:val="0060564B"/>
    <w:rsid w:val="006068CB"/>
    <w:rsid w:val="00606C94"/>
    <w:rsid w:val="006131BE"/>
    <w:rsid w:val="00613E1B"/>
    <w:rsid w:val="00614A4D"/>
    <w:rsid w:val="00620CAE"/>
    <w:rsid w:val="0062288C"/>
    <w:rsid w:val="006229F0"/>
    <w:rsid w:val="00622A71"/>
    <w:rsid w:val="006233E3"/>
    <w:rsid w:val="00623CCD"/>
    <w:rsid w:val="00625E1D"/>
    <w:rsid w:val="0063283A"/>
    <w:rsid w:val="00636295"/>
    <w:rsid w:val="006462FD"/>
    <w:rsid w:val="006524E6"/>
    <w:rsid w:val="00652985"/>
    <w:rsid w:val="00653BFE"/>
    <w:rsid w:val="00654432"/>
    <w:rsid w:val="00654AB9"/>
    <w:rsid w:val="006626FE"/>
    <w:rsid w:val="00662E38"/>
    <w:rsid w:val="00663571"/>
    <w:rsid w:val="00664F38"/>
    <w:rsid w:val="006672BC"/>
    <w:rsid w:val="00667F93"/>
    <w:rsid w:val="006700A2"/>
    <w:rsid w:val="0067129F"/>
    <w:rsid w:val="00671BE9"/>
    <w:rsid w:val="0067323A"/>
    <w:rsid w:val="006815CA"/>
    <w:rsid w:val="0068348A"/>
    <w:rsid w:val="00684D2B"/>
    <w:rsid w:val="006902CB"/>
    <w:rsid w:val="0069187C"/>
    <w:rsid w:val="00694E5D"/>
    <w:rsid w:val="006959F9"/>
    <w:rsid w:val="006A0D9D"/>
    <w:rsid w:val="006A1A41"/>
    <w:rsid w:val="006A35DE"/>
    <w:rsid w:val="006A4C45"/>
    <w:rsid w:val="006A5528"/>
    <w:rsid w:val="006A7271"/>
    <w:rsid w:val="006A78E6"/>
    <w:rsid w:val="006B1252"/>
    <w:rsid w:val="006B4FCD"/>
    <w:rsid w:val="006B61E8"/>
    <w:rsid w:val="006C05C9"/>
    <w:rsid w:val="006C0985"/>
    <w:rsid w:val="006C7EE1"/>
    <w:rsid w:val="006D1527"/>
    <w:rsid w:val="006D19C6"/>
    <w:rsid w:val="006D3752"/>
    <w:rsid w:val="006D4069"/>
    <w:rsid w:val="006D42F1"/>
    <w:rsid w:val="006D5C4E"/>
    <w:rsid w:val="006D7E69"/>
    <w:rsid w:val="006E5234"/>
    <w:rsid w:val="006E7078"/>
    <w:rsid w:val="006E7456"/>
    <w:rsid w:val="006F08A3"/>
    <w:rsid w:val="006F1937"/>
    <w:rsid w:val="006F2642"/>
    <w:rsid w:val="006F36E6"/>
    <w:rsid w:val="006F6139"/>
    <w:rsid w:val="006F7C2A"/>
    <w:rsid w:val="007014C9"/>
    <w:rsid w:val="00702BA8"/>
    <w:rsid w:val="0070436C"/>
    <w:rsid w:val="00705BBB"/>
    <w:rsid w:val="007073BD"/>
    <w:rsid w:val="00714326"/>
    <w:rsid w:val="007152E7"/>
    <w:rsid w:val="00715793"/>
    <w:rsid w:val="00716A48"/>
    <w:rsid w:val="00720D26"/>
    <w:rsid w:val="00722196"/>
    <w:rsid w:val="00723405"/>
    <w:rsid w:val="0072372D"/>
    <w:rsid w:val="00730721"/>
    <w:rsid w:val="00732A84"/>
    <w:rsid w:val="00733B1A"/>
    <w:rsid w:val="007345BD"/>
    <w:rsid w:val="007351AB"/>
    <w:rsid w:val="007355D8"/>
    <w:rsid w:val="007405A5"/>
    <w:rsid w:val="0074525F"/>
    <w:rsid w:val="00746619"/>
    <w:rsid w:val="00747D74"/>
    <w:rsid w:val="0075240D"/>
    <w:rsid w:val="00752C44"/>
    <w:rsid w:val="007537C8"/>
    <w:rsid w:val="00753AC2"/>
    <w:rsid w:val="007559EE"/>
    <w:rsid w:val="007570AD"/>
    <w:rsid w:val="0076170D"/>
    <w:rsid w:val="00763E33"/>
    <w:rsid w:val="0076461A"/>
    <w:rsid w:val="00764B08"/>
    <w:rsid w:val="00767A75"/>
    <w:rsid w:val="00771577"/>
    <w:rsid w:val="007718BC"/>
    <w:rsid w:val="00771E86"/>
    <w:rsid w:val="00775484"/>
    <w:rsid w:val="00784142"/>
    <w:rsid w:val="0078554E"/>
    <w:rsid w:val="00787707"/>
    <w:rsid w:val="00792023"/>
    <w:rsid w:val="00792317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D636B"/>
    <w:rsid w:val="007E0564"/>
    <w:rsid w:val="007E0DA0"/>
    <w:rsid w:val="007E40B8"/>
    <w:rsid w:val="007E7855"/>
    <w:rsid w:val="007F1170"/>
    <w:rsid w:val="007F1AB3"/>
    <w:rsid w:val="007F31D4"/>
    <w:rsid w:val="007F385A"/>
    <w:rsid w:val="007F6467"/>
    <w:rsid w:val="00800E28"/>
    <w:rsid w:val="00801F9E"/>
    <w:rsid w:val="00802E74"/>
    <w:rsid w:val="0081494A"/>
    <w:rsid w:val="008157F7"/>
    <w:rsid w:val="0081733F"/>
    <w:rsid w:val="00820721"/>
    <w:rsid w:val="0082270C"/>
    <w:rsid w:val="008230E8"/>
    <w:rsid w:val="008256F9"/>
    <w:rsid w:val="00831DFE"/>
    <w:rsid w:val="0083221C"/>
    <w:rsid w:val="00834CAF"/>
    <w:rsid w:val="00843223"/>
    <w:rsid w:val="008444DC"/>
    <w:rsid w:val="00851045"/>
    <w:rsid w:val="008516B1"/>
    <w:rsid w:val="00854683"/>
    <w:rsid w:val="00854A61"/>
    <w:rsid w:val="00857534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1C6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A7C"/>
    <w:rsid w:val="00894E08"/>
    <w:rsid w:val="00895B5D"/>
    <w:rsid w:val="008966F6"/>
    <w:rsid w:val="00897193"/>
    <w:rsid w:val="008A401B"/>
    <w:rsid w:val="008A6E0E"/>
    <w:rsid w:val="008B0B5A"/>
    <w:rsid w:val="008B24B1"/>
    <w:rsid w:val="008B3356"/>
    <w:rsid w:val="008B4202"/>
    <w:rsid w:val="008B6633"/>
    <w:rsid w:val="008B6B01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B66"/>
    <w:rsid w:val="008E1CF7"/>
    <w:rsid w:val="008E24D2"/>
    <w:rsid w:val="008E2C68"/>
    <w:rsid w:val="008E4152"/>
    <w:rsid w:val="008E52B2"/>
    <w:rsid w:val="008F2AB0"/>
    <w:rsid w:val="008F622E"/>
    <w:rsid w:val="008F6678"/>
    <w:rsid w:val="008F6A64"/>
    <w:rsid w:val="008F7839"/>
    <w:rsid w:val="0090242B"/>
    <w:rsid w:val="00911014"/>
    <w:rsid w:val="0091118B"/>
    <w:rsid w:val="00913FED"/>
    <w:rsid w:val="009144D3"/>
    <w:rsid w:val="009151B2"/>
    <w:rsid w:val="009156A7"/>
    <w:rsid w:val="00916E89"/>
    <w:rsid w:val="0092061A"/>
    <w:rsid w:val="00924908"/>
    <w:rsid w:val="00925758"/>
    <w:rsid w:val="0093122F"/>
    <w:rsid w:val="00932C35"/>
    <w:rsid w:val="00935796"/>
    <w:rsid w:val="00936D9E"/>
    <w:rsid w:val="00937AED"/>
    <w:rsid w:val="009415FC"/>
    <w:rsid w:val="0094213E"/>
    <w:rsid w:val="00942D08"/>
    <w:rsid w:val="00943D4E"/>
    <w:rsid w:val="00945699"/>
    <w:rsid w:val="00961B32"/>
    <w:rsid w:val="00963806"/>
    <w:rsid w:val="00965289"/>
    <w:rsid w:val="00967445"/>
    <w:rsid w:val="0096781C"/>
    <w:rsid w:val="00977D6A"/>
    <w:rsid w:val="0098323B"/>
    <w:rsid w:val="00987249"/>
    <w:rsid w:val="009878AA"/>
    <w:rsid w:val="0099026E"/>
    <w:rsid w:val="009909A9"/>
    <w:rsid w:val="00992A2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6F5C"/>
    <w:rsid w:val="009C764B"/>
    <w:rsid w:val="009C79C6"/>
    <w:rsid w:val="009C7FBC"/>
    <w:rsid w:val="009D1CAD"/>
    <w:rsid w:val="009D4AAA"/>
    <w:rsid w:val="009E171F"/>
    <w:rsid w:val="009E4F63"/>
    <w:rsid w:val="009F0DD9"/>
    <w:rsid w:val="009F406F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6F27"/>
    <w:rsid w:val="00A07B9D"/>
    <w:rsid w:val="00A07E5C"/>
    <w:rsid w:val="00A1476A"/>
    <w:rsid w:val="00A16131"/>
    <w:rsid w:val="00A162AB"/>
    <w:rsid w:val="00A219C5"/>
    <w:rsid w:val="00A224F0"/>
    <w:rsid w:val="00A22C23"/>
    <w:rsid w:val="00A23B1E"/>
    <w:rsid w:val="00A242B7"/>
    <w:rsid w:val="00A25508"/>
    <w:rsid w:val="00A275EC"/>
    <w:rsid w:val="00A31071"/>
    <w:rsid w:val="00A34454"/>
    <w:rsid w:val="00A34D64"/>
    <w:rsid w:val="00A363E9"/>
    <w:rsid w:val="00A36E90"/>
    <w:rsid w:val="00A37AB5"/>
    <w:rsid w:val="00A40342"/>
    <w:rsid w:val="00A40659"/>
    <w:rsid w:val="00A40D96"/>
    <w:rsid w:val="00A437EC"/>
    <w:rsid w:val="00A43F54"/>
    <w:rsid w:val="00A51B19"/>
    <w:rsid w:val="00A55055"/>
    <w:rsid w:val="00A570AF"/>
    <w:rsid w:val="00A60A68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3794"/>
    <w:rsid w:val="00AA7024"/>
    <w:rsid w:val="00AB08E2"/>
    <w:rsid w:val="00AB14DB"/>
    <w:rsid w:val="00AB1DC8"/>
    <w:rsid w:val="00AB5615"/>
    <w:rsid w:val="00AC2FCE"/>
    <w:rsid w:val="00AD20FF"/>
    <w:rsid w:val="00AD296F"/>
    <w:rsid w:val="00AD2C63"/>
    <w:rsid w:val="00AD36B7"/>
    <w:rsid w:val="00AE2A5B"/>
    <w:rsid w:val="00AE4418"/>
    <w:rsid w:val="00AE63E4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153C"/>
    <w:rsid w:val="00B019D7"/>
    <w:rsid w:val="00B03052"/>
    <w:rsid w:val="00B042A5"/>
    <w:rsid w:val="00B05817"/>
    <w:rsid w:val="00B07EAB"/>
    <w:rsid w:val="00B100AE"/>
    <w:rsid w:val="00B1087C"/>
    <w:rsid w:val="00B167AE"/>
    <w:rsid w:val="00B17E4E"/>
    <w:rsid w:val="00B31455"/>
    <w:rsid w:val="00B32515"/>
    <w:rsid w:val="00B347BE"/>
    <w:rsid w:val="00B35526"/>
    <w:rsid w:val="00B358C1"/>
    <w:rsid w:val="00B365A6"/>
    <w:rsid w:val="00B37678"/>
    <w:rsid w:val="00B44B05"/>
    <w:rsid w:val="00B44D5D"/>
    <w:rsid w:val="00B4549C"/>
    <w:rsid w:val="00B47ADD"/>
    <w:rsid w:val="00B5115D"/>
    <w:rsid w:val="00B60D35"/>
    <w:rsid w:val="00B60FF1"/>
    <w:rsid w:val="00B63F5B"/>
    <w:rsid w:val="00B66814"/>
    <w:rsid w:val="00B70C8B"/>
    <w:rsid w:val="00B71CCC"/>
    <w:rsid w:val="00B7271F"/>
    <w:rsid w:val="00B744CC"/>
    <w:rsid w:val="00B75220"/>
    <w:rsid w:val="00B770B9"/>
    <w:rsid w:val="00B771DE"/>
    <w:rsid w:val="00B81DB3"/>
    <w:rsid w:val="00B82893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4596"/>
    <w:rsid w:val="00BA7F4C"/>
    <w:rsid w:val="00BB02D6"/>
    <w:rsid w:val="00BB1D3F"/>
    <w:rsid w:val="00BB21AA"/>
    <w:rsid w:val="00BB2EA5"/>
    <w:rsid w:val="00BB392A"/>
    <w:rsid w:val="00BB467B"/>
    <w:rsid w:val="00BB494E"/>
    <w:rsid w:val="00BB6EF6"/>
    <w:rsid w:val="00BC07BB"/>
    <w:rsid w:val="00BC3B60"/>
    <w:rsid w:val="00BC4225"/>
    <w:rsid w:val="00BC6CA2"/>
    <w:rsid w:val="00BC7048"/>
    <w:rsid w:val="00BC7AEC"/>
    <w:rsid w:val="00BD03A9"/>
    <w:rsid w:val="00BD0F2C"/>
    <w:rsid w:val="00BD0FB9"/>
    <w:rsid w:val="00BD3463"/>
    <w:rsid w:val="00BD514B"/>
    <w:rsid w:val="00BD5220"/>
    <w:rsid w:val="00BD7B6E"/>
    <w:rsid w:val="00BE27B8"/>
    <w:rsid w:val="00BE29E8"/>
    <w:rsid w:val="00BE38BC"/>
    <w:rsid w:val="00BE3C24"/>
    <w:rsid w:val="00BE7A38"/>
    <w:rsid w:val="00BF0BAF"/>
    <w:rsid w:val="00BF1905"/>
    <w:rsid w:val="00BF6D6E"/>
    <w:rsid w:val="00C01767"/>
    <w:rsid w:val="00C02BB3"/>
    <w:rsid w:val="00C032BD"/>
    <w:rsid w:val="00C03417"/>
    <w:rsid w:val="00C05FFC"/>
    <w:rsid w:val="00C15268"/>
    <w:rsid w:val="00C16CFB"/>
    <w:rsid w:val="00C250CD"/>
    <w:rsid w:val="00C409EB"/>
    <w:rsid w:val="00C40F9C"/>
    <w:rsid w:val="00C42564"/>
    <w:rsid w:val="00C42C35"/>
    <w:rsid w:val="00C43128"/>
    <w:rsid w:val="00C4499A"/>
    <w:rsid w:val="00C517A8"/>
    <w:rsid w:val="00C529CC"/>
    <w:rsid w:val="00C53423"/>
    <w:rsid w:val="00C6159D"/>
    <w:rsid w:val="00C63487"/>
    <w:rsid w:val="00C64BDD"/>
    <w:rsid w:val="00C70A40"/>
    <w:rsid w:val="00C77C30"/>
    <w:rsid w:val="00C835F4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C2A4A"/>
    <w:rsid w:val="00CC2AA6"/>
    <w:rsid w:val="00CC2AB5"/>
    <w:rsid w:val="00CC2F24"/>
    <w:rsid w:val="00CC7AF1"/>
    <w:rsid w:val="00CD0BEC"/>
    <w:rsid w:val="00CD16ED"/>
    <w:rsid w:val="00CD18F4"/>
    <w:rsid w:val="00CD19B5"/>
    <w:rsid w:val="00CD1B4F"/>
    <w:rsid w:val="00CD1BDF"/>
    <w:rsid w:val="00CD207E"/>
    <w:rsid w:val="00CD29C2"/>
    <w:rsid w:val="00CD5EE7"/>
    <w:rsid w:val="00CD6763"/>
    <w:rsid w:val="00CD6E30"/>
    <w:rsid w:val="00CD7000"/>
    <w:rsid w:val="00CD71FA"/>
    <w:rsid w:val="00CE1F84"/>
    <w:rsid w:val="00CE2134"/>
    <w:rsid w:val="00CE3009"/>
    <w:rsid w:val="00CE5A21"/>
    <w:rsid w:val="00CE6E5C"/>
    <w:rsid w:val="00CE7B60"/>
    <w:rsid w:val="00CF1AA3"/>
    <w:rsid w:val="00CF1BED"/>
    <w:rsid w:val="00CF1D16"/>
    <w:rsid w:val="00CF270F"/>
    <w:rsid w:val="00CF5CFF"/>
    <w:rsid w:val="00CF772C"/>
    <w:rsid w:val="00D00E3C"/>
    <w:rsid w:val="00D01A40"/>
    <w:rsid w:val="00D01C01"/>
    <w:rsid w:val="00D02B7E"/>
    <w:rsid w:val="00D04C39"/>
    <w:rsid w:val="00D128CD"/>
    <w:rsid w:val="00D141AC"/>
    <w:rsid w:val="00D25310"/>
    <w:rsid w:val="00D256C8"/>
    <w:rsid w:val="00D26526"/>
    <w:rsid w:val="00D32D33"/>
    <w:rsid w:val="00D33979"/>
    <w:rsid w:val="00D33B0F"/>
    <w:rsid w:val="00D34A5D"/>
    <w:rsid w:val="00D34AA6"/>
    <w:rsid w:val="00D3665A"/>
    <w:rsid w:val="00D40C41"/>
    <w:rsid w:val="00D455C5"/>
    <w:rsid w:val="00D4659C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370A"/>
    <w:rsid w:val="00D77443"/>
    <w:rsid w:val="00D7756C"/>
    <w:rsid w:val="00D77614"/>
    <w:rsid w:val="00D802B8"/>
    <w:rsid w:val="00D81943"/>
    <w:rsid w:val="00D84195"/>
    <w:rsid w:val="00D84930"/>
    <w:rsid w:val="00D85ABA"/>
    <w:rsid w:val="00D906CD"/>
    <w:rsid w:val="00D915EA"/>
    <w:rsid w:val="00D94C5B"/>
    <w:rsid w:val="00DA42F5"/>
    <w:rsid w:val="00DA4701"/>
    <w:rsid w:val="00DA634C"/>
    <w:rsid w:val="00DA7591"/>
    <w:rsid w:val="00DB117D"/>
    <w:rsid w:val="00DB11DC"/>
    <w:rsid w:val="00DB18D1"/>
    <w:rsid w:val="00DB315A"/>
    <w:rsid w:val="00DB4264"/>
    <w:rsid w:val="00DB4FC5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F1D20"/>
    <w:rsid w:val="00DF2417"/>
    <w:rsid w:val="00DF28AA"/>
    <w:rsid w:val="00DF35CA"/>
    <w:rsid w:val="00E05EBB"/>
    <w:rsid w:val="00E1000E"/>
    <w:rsid w:val="00E10F8D"/>
    <w:rsid w:val="00E11B43"/>
    <w:rsid w:val="00E11F5B"/>
    <w:rsid w:val="00E12672"/>
    <w:rsid w:val="00E12A97"/>
    <w:rsid w:val="00E1335B"/>
    <w:rsid w:val="00E16DBB"/>
    <w:rsid w:val="00E21DB5"/>
    <w:rsid w:val="00E250FE"/>
    <w:rsid w:val="00E25634"/>
    <w:rsid w:val="00E25B47"/>
    <w:rsid w:val="00E35362"/>
    <w:rsid w:val="00E41DBB"/>
    <w:rsid w:val="00E44E90"/>
    <w:rsid w:val="00E463A5"/>
    <w:rsid w:val="00E4663E"/>
    <w:rsid w:val="00E47297"/>
    <w:rsid w:val="00E548E1"/>
    <w:rsid w:val="00E56524"/>
    <w:rsid w:val="00E6137C"/>
    <w:rsid w:val="00E641B0"/>
    <w:rsid w:val="00E675CE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4784"/>
    <w:rsid w:val="00EB50E5"/>
    <w:rsid w:val="00EB542E"/>
    <w:rsid w:val="00EB6EF4"/>
    <w:rsid w:val="00EC2EB5"/>
    <w:rsid w:val="00EC4381"/>
    <w:rsid w:val="00EC4666"/>
    <w:rsid w:val="00EC47BC"/>
    <w:rsid w:val="00EC4D56"/>
    <w:rsid w:val="00EC78FA"/>
    <w:rsid w:val="00ED0D55"/>
    <w:rsid w:val="00ED1FF4"/>
    <w:rsid w:val="00ED2824"/>
    <w:rsid w:val="00EE36DB"/>
    <w:rsid w:val="00EE5C0B"/>
    <w:rsid w:val="00EE632F"/>
    <w:rsid w:val="00EE63C0"/>
    <w:rsid w:val="00EE7767"/>
    <w:rsid w:val="00EF18AC"/>
    <w:rsid w:val="00EF1C5A"/>
    <w:rsid w:val="00EF5407"/>
    <w:rsid w:val="00EF720D"/>
    <w:rsid w:val="00EF7BF7"/>
    <w:rsid w:val="00F01103"/>
    <w:rsid w:val="00F01875"/>
    <w:rsid w:val="00F03BC0"/>
    <w:rsid w:val="00F048A5"/>
    <w:rsid w:val="00F07254"/>
    <w:rsid w:val="00F07693"/>
    <w:rsid w:val="00F11776"/>
    <w:rsid w:val="00F158FE"/>
    <w:rsid w:val="00F16B1D"/>
    <w:rsid w:val="00F176E2"/>
    <w:rsid w:val="00F21DF6"/>
    <w:rsid w:val="00F2532C"/>
    <w:rsid w:val="00F26DDF"/>
    <w:rsid w:val="00F26ECE"/>
    <w:rsid w:val="00F27EBA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7BDE"/>
    <w:rsid w:val="00F50F31"/>
    <w:rsid w:val="00F56488"/>
    <w:rsid w:val="00F617D1"/>
    <w:rsid w:val="00F61A00"/>
    <w:rsid w:val="00F64619"/>
    <w:rsid w:val="00F6510C"/>
    <w:rsid w:val="00F6530B"/>
    <w:rsid w:val="00F66322"/>
    <w:rsid w:val="00F6706A"/>
    <w:rsid w:val="00F70FEE"/>
    <w:rsid w:val="00F7359D"/>
    <w:rsid w:val="00F77149"/>
    <w:rsid w:val="00F77B34"/>
    <w:rsid w:val="00F80189"/>
    <w:rsid w:val="00F81C46"/>
    <w:rsid w:val="00F830EE"/>
    <w:rsid w:val="00F8672A"/>
    <w:rsid w:val="00F8689D"/>
    <w:rsid w:val="00F90F73"/>
    <w:rsid w:val="00F91C37"/>
    <w:rsid w:val="00F9255D"/>
    <w:rsid w:val="00F977C3"/>
    <w:rsid w:val="00F97F75"/>
    <w:rsid w:val="00FA2C7A"/>
    <w:rsid w:val="00FA3DC1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1819"/>
    <w:rsid w:val="00FD4EC3"/>
    <w:rsid w:val="00FE4C6C"/>
    <w:rsid w:val="00FF3185"/>
    <w:rsid w:val="00FF423A"/>
    <w:rsid w:val="00FF4FB5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uiPriority w:val="99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semiHidden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uiPriority w:val="99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8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rsid w:val="00A242B7"/>
    <w:pPr>
      <w:keepNext/>
      <w:numPr>
        <w:numId w:val="19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9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20"/>
      </w:numPr>
    </w:pPr>
  </w:style>
  <w:style w:type="numbering" w:customStyle="1" w:styleId="List11">
    <w:name w:val="List 11"/>
    <w:basedOn w:val="Bezlisty"/>
    <w:rsid w:val="00A242B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5D6C-E313-4B36-96AC-ABA74AEE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8961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Monika Szałanek-Wawrzyniak</cp:lastModifiedBy>
  <cp:revision>2</cp:revision>
  <cp:lastPrinted>2017-06-08T10:57:00Z</cp:lastPrinted>
  <dcterms:created xsi:type="dcterms:W3CDTF">2017-06-08T10:59:00Z</dcterms:created>
  <dcterms:modified xsi:type="dcterms:W3CDTF">2017-06-08T10:59:00Z</dcterms:modified>
</cp:coreProperties>
</file>