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D3" w:rsidRDefault="001120D3" w:rsidP="00A310E5">
      <w:pPr>
        <w:rPr>
          <w:rFonts w:cs="Arial"/>
          <w:b/>
          <w:bCs/>
          <w:sz w:val="20"/>
          <w:szCs w:val="20"/>
        </w:rPr>
      </w:pPr>
    </w:p>
    <w:p w:rsidR="004949BB" w:rsidRDefault="006918B2" w:rsidP="003F51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782957" cy="647865"/>
            <wp:effectExtent l="0" t="0" r="0" b="0"/>
            <wp:docPr id="4" name="Obraz 4" descr="C:\Users\piotr.kaczor\AppData\Local\Microsoft\Windows\Temporary Internet Files\Content.Outlook\GNLWE3GR\znak podstawowy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kaczor\AppData\Local\Microsoft\Windows\Temporary Internet Files\Content.Outlook\GNLWE3GR\znak podstawowy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03" cy="65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81" w:rsidRPr="00686709" w:rsidRDefault="00A83B81">
      <w:pPr>
        <w:rPr>
          <w:rFonts w:ascii="Arial" w:hAnsi="Arial" w:cs="Arial"/>
          <w:sz w:val="20"/>
          <w:szCs w:val="20"/>
        </w:rPr>
      </w:pPr>
    </w:p>
    <w:p w:rsidR="00721145" w:rsidRDefault="00721145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3F51CD" w:rsidRDefault="003F51CD" w:rsidP="0047195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516AA" w:rsidRDefault="000516AA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3F51CD" w:rsidRDefault="003F51CD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E44C11" w:rsidRDefault="000516AA" w:rsidP="00471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SPECYFIKACJA ISTOTNYCH                                            WARUNKÓW ZAMÓWIENIA</w:t>
      </w:r>
      <w:r w:rsidR="0091244C" w:rsidRPr="008C69B5">
        <w:rPr>
          <w:rFonts w:ascii="Arial" w:hAnsi="Arial" w:cs="Arial"/>
          <w:b/>
          <w:sz w:val="32"/>
          <w:szCs w:val="32"/>
        </w:rPr>
        <w:t xml:space="preserve"> </w:t>
      </w:r>
      <w:r w:rsidR="0091244C" w:rsidRPr="008C69B5">
        <w:rPr>
          <w:rFonts w:ascii="Arial" w:hAnsi="Arial" w:cs="Arial"/>
          <w:b/>
          <w:sz w:val="32"/>
          <w:szCs w:val="32"/>
        </w:rPr>
        <w:br/>
      </w:r>
    </w:p>
    <w:p w:rsidR="00A83B81" w:rsidRPr="00A76C39" w:rsidRDefault="00A83B81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0516AA" w:rsidRDefault="000516AA" w:rsidP="000516AA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32"/>
          <w:szCs w:val="32"/>
        </w:rPr>
      </w:pPr>
      <w:r w:rsidRPr="000516AA">
        <w:rPr>
          <w:rFonts w:ascii="Arial" w:hAnsi="Arial" w:cs="Arial"/>
          <w:sz w:val="32"/>
          <w:szCs w:val="32"/>
        </w:rPr>
        <w:t>Tytuł zamówienia</w:t>
      </w:r>
      <w:r w:rsidR="00044727" w:rsidRPr="000516AA">
        <w:rPr>
          <w:rFonts w:ascii="Arial" w:hAnsi="Arial" w:cs="Arial"/>
          <w:sz w:val="32"/>
          <w:szCs w:val="32"/>
        </w:rPr>
        <w:t>:</w:t>
      </w:r>
    </w:p>
    <w:p w:rsidR="00C75CBF" w:rsidRPr="000516AA" w:rsidRDefault="0091244C" w:rsidP="0040350F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b/>
          <w:sz w:val="32"/>
          <w:szCs w:val="32"/>
        </w:rPr>
      </w:pPr>
      <w:r w:rsidRPr="000516AA">
        <w:rPr>
          <w:rFonts w:ascii="Arial" w:hAnsi="Arial" w:cs="Arial"/>
          <w:b/>
          <w:sz w:val="32"/>
          <w:szCs w:val="32"/>
        </w:rPr>
        <w:t>„</w:t>
      </w:r>
      <w:r w:rsidR="00352B17" w:rsidRPr="000516AA">
        <w:rPr>
          <w:rFonts w:ascii="Arial" w:hAnsi="Arial" w:cs="Arial"/>
          <w:b/>
          <w:sz w:val="32"/>
          <w:szCs w:val="32"/>
        </w:rPr>
        <w:t>Adaptacja pomieszczenia na pokój socjalny w Biurze Obsługi Klienta w Tarnobrzegu przy ul. Gazowej 2</w:t>
      </w:r>
      <w:r w:rsidRPr="000516AA">
        <w:rPr>
          <w:rFonts w:ascii="Arial" w:hAnsi="Arial" w:cs="Arial"/>
          <w:b/>
          <w:sz w:val="32"/>
          <w:szCs w:val="32"/>
        </w:rPr>
        <w:t>”</w:t>
      </w:r>
    </w:p>
    <w:p w:rsidR="00A83B81" w:rsidRDefault="00A83B81" w:rsidP="004F165D">
      <w:pPr>
        <w:jc w:val="both"/>
        <w:rPr>
          <w:rFonts w:ascii="Arial" w:hAnsi="Arial" w:cs="Arial"/>
          <w:sz w:val="20"/>
          <w:szCs w:val="20"/>
        </w:rPr>
      </w:pPr>
    </w:p>
    <w:p w:rsidR="000516AA" w:rsidRDefault="000516AA" w:rsidP="004F165D">
      <w:pPr>
        <w:jc w:val="both"/>
        <w:rPr>
          <w:rFonts w:ascii="Arial" w:hAnsi="Arial" w:cs="Arial"/>
          <w:sz w:val="20"/>
          <w:szCs w:val="20"/>
        </w:rPr>
      </w:pPr>
    </w:p>
    <w:p w:rsidR="00E45DBF" w:rsidRDefault="00E45DBF" w:rsidP="004F165D">
      <w:pPr>
        <w:jc w:val="both"/>
        <w:rPr>
          <w:rFonts w:ascii="Arial" w:hAnsi="Arial" w:cs="Arial"/>
          <w:sz w:val="20"/>
          <w:szCs w:val="20"/>
        </w:rPr>
      </w:pPr>
    </w:p>
    <w:p w:rsidR="00536FCA" w:rsidRPr="00E45DBF" w:rsidRDefault="00E45DBF" w:rsidP="00051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32"/>
          <w:szCs w:val="32"/>
        </w:rPr>
      </w:pPr>
      <w:r w:rsidRPr="00E45DBF">
        <w:rPr>
          <w:rFonts w:ascii="Arial" w:eastAsiaTheme="minorHAnsi" w:hAnsi="Arial" w:cs="Arial"/>
          <w:sz w:val="32"/>
          <w:szCs w:val="32"/>
        </w:rPr>
        <w:t>Postępowanie</w:t>
      </w:r>
      <w:r w:rsidR="000516AA" w:rsidRPr="00E45DBF">
        <w:rPr>
          <w:rFonts w:ascii="Arial" w:eastAsiaTheme="minorHAnsi" w:hAnsi="Arial" w:cs="Arial"/>
          <w:sz w:val="32"/>
          <w:szCs w:val="32"/>
        </w:rPr>
        <w:t xml:space="preserve"> o udzielenie zamówieni</w:t>
      </w:r>
      <w:r w:rsidRPr="00E45DBF">
        <w:rPr>
          <w:rFonts w:ascii="Arial" w:eastAsiaTheme="minorHAnsi" w:hAnsi="Arial" w:cs="Arial"/>
          <w:sz w:val="32"/>
          <w:szCs w:val="32"/>
        </w:rPr>
        <w:t>a niepubliczne prowadzone</w:t>
      </w:r>
      <w:r w:rsidR="000516AA" w:rsidRPr="00E45DBF">
        <w:rPr>
          <w:rFonts w:ascii="Arial" w:eastAsiaTheme="minorHAnsi" w:hAnsi="Arial" w:cs="Arial"/>
          <w:sz w:val="32"/>
          <w:szCs w:val="32"/>
        </w:rPr>
        <w:t xml:space="preserve"> w trybie przetargu nieograniczonego</w:t>
      </w: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C63AA" w:rsidP="002501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Tarnów   dnia 16</w:t>
      </w:r>
      <w:r w:rsidR="00F67DD2">
        <w:rPr>
          <w:rFonts w:ascii="Arial" w:eastAsiaTheme="minorHAnsi" w:hAnsi="Arial" w:cs="Arial"/>
          <w:b/>
          <w:sz w:val="20"/>
          <w:szCs w:val="20"/>
        </w:rPr>
        <w:t>.03</w:t>
      </w:r>
      <w:r w:rsidR="004845BD">
        <w:rPr>
          <w:rFonts w:ascii="Arial" w:eastAsiaTheme="minorHAnsi" w:hAnsi="Arial" w:cs="Arial"/>
          <w:b/>
          <w:sz w:val="20"/>
          <w:szCs w:val="20"/>
        </w:rPr>
        <w:t>.2017</w:t>
      </w:r>
      <w:r w:rsidR="0025012A">
        <w:rPr>
          <w:rFonts w:ascii="Arial" w:eastAsiaTheme="minorHAnsi" w:hAnsi="Arial" w:cs="Arial"/>
          <w:b/>
          <w:sz w:val="20"/>
          <w:szCs w:val="20"/>
        </w:rPr>
        <w:t xml:space="preserve"> r.</w:t>
      </w: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9F4CF5">
        <w:rPr>
          <w:rFonts w:ascii="Arial" w:eastAsiaTheme="minorHAnsi" w:hAnsi="Arial" w:cs="Arial"/>
          <w:b/>
          <w:sz w:val="20"/>
          <w:szCs w:val="20"/>
        </w:rPr>
        <w:lastRenderedPageBreak/>
        <w:t>Szanowni Państwo,</w:t>
      </w: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E0DE7" w:rsidRPr="00AD3530" w:rsidRDefault="009E0DE7" w:rsidP="00AD353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F4CF5">
        <w:rPr>
          <w:rFonts w:ascii="Arial" w:eastAsiaTheme="minorHAnsi" w:hAnsi="Arial" w:cs="Arial"/>
          <w:sz w:val="20"/>
          <w:szCs w:val="20"/>
        </w:rPr>
        <w:t xml:space="preserve">W imieniu Zamawiającego, PGNiG Obrót Detaliczny </w:t>
      </w:r>
      <w:r>
        <w:rPr>
          <w:rFonts w:ascii="Arial" w:eastAsiaTheme="minorHAnsi" w:hAnsi="Arial" w:cs="Arial"/>
          <w:sz w:val="20"/>
          <w:szCs w:val="20"/>
        </w:rPr>
        <w:t>s</w:t>
      </w:r>
      <w:r w:rsidR="008A7A3A">
        <w:rPr>
          <w:rFonts w:ascii="Arial" w:eastAsiaTheme="minorHAnsi" w:hAnsi="Arial" w:cs="Arial"/>
          <w:sz w:val="20"/>
          <w:szCs w:val="20"/>
        </w:rPr>
        <w:t xml:space="preserve">p. z o. o. </w:t>
      </w:r>
      <w:r w:rsidRPr="009F4CF5">
        <w:rPr>
          <w:rFonts w:ascii="Arial" w:eastAsiaTheme="minorHAnsi" w:hAnsi="Arial" w:cs="Arial"/>
          <w:sz w:val="20"/>
          <w:szCs w:val="20"/>
        </w:rPr>
        <w:t>zapraszam</w:t>
      </w:r>
      <w:r w:rsidR="008A7A3A">
        <w:rPr>
          <w:rFonts w:ascii="Arial" w:eastAsiaTheme="minorHAnsi" w:hAnsi="Arial" w:cs="Arial"/>
          <w:sz w:val="20"/>
          <w:szCs w:val="20"/>
        </w:rPr>
        <w:t>y</w:t>
      </w:r>
      <w:r w:rsidRPr="009F4CF5">
        <w:rPr>
          <w:rFonts w:ascii="Arial" w:eastAsiaTheme="minorHAnsi" w:hAnsi="Arial" w:cs="Arial"/>
          <w:sz w:val="20"/>
          <w:szCs w:val="20"/>
        </w:rPr>
        <w:t xml:space="preserve"> Państwa do wzięcia udziału w </w:t>
      </w:r>
      <w:r>
        <w:rPr>
          <w:rFonts w:ascii="Arial" w:eastAsiaTheme="minorHAnsi" w:hAnsi="Arial" w:cs="Arial"/>
          <w:sz w:val="20"/>
          <w:szCs w:val="20"/>
        </w:rPr>
        <w:t>przetargu nieograniczonym</w:t>
      </w:r>
      <w:r w:rsidRPr="009F4CF5">
        <w:rPr>
          <w:rFonts w:ascii="Arial" w:eastAsiaTheme="minorHAnsi" w:hAnsi="Arial" w:cs="Arial"/>
          <w:sz w:val="20"/>
          <w:szCs w:val="20"/>
        </w:rPr>
        <w:t xml:space="preserve"> na </w:t>
      </w:r>
      <w:r w:rsidR="00F67DD2">
        <w:rPr>
          <w:rFonts w:ascii="Arial" w:eastAsiaTheme="minorHAnsi" w:hAnsi="Arial" w:cs="Arial"/>
          <w:sz w:val="20"/>
          <w:szCs w:val="20"/>
        </w:rPr>
        <w:t>„</w:t>
      </w:r>
      <w:r w:rsidR="00092E41">
        <w:rPr>
          <w:rFonts w:ascii="Arial" w:eastAsiaTheme="minorHAnsi" w:hAnsi="Arial" w:cs="Arial"/>
          <w:sz w:val="20"/>
          <w:szCs w:val="20"/>
        </w:rPr>
        <w:t>Adaptację</w:t>
      </w:r>
      <w:r w:rsidR="00CA771D" w:rsidRPr="00CA771D">
        <w:rPr>
          <w:rFonts w:ascii="Arial" w:eastAsiaTheme="minorHAnsi" w:hAnsi="Arial" w:cs="Arial"/>
          <w:sz w:val="20"/>
          <w:szCs w:val="20"/>
        </w:rPr>
        <w:t xml:space="preserve"> pomieszczenia na pokój socjalny w Biurze Obsługi Klienta w Tarnobrzegu przy ul. Gazowej 2</w:t>
      </w:r>
      <w:r w:rsidR="00F67DD2">
        <w:rPr>
          <w:rFonts w:ascii="Arial" w:eastAsiaTheme="minorHAnsi" w:hAnsi="Arial" w:cs="Arial"/>
          <w:sz w:val="20"/>
          <w:szCs w:val="20"/>
        </w:rPr>
        <w:t>”.</w:t>
      </w:r>
    </w:p>
    <w:p w:rsidR="00AD3530" w:rsidRDefault="00AD3530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2563" w:rsidRPr="00686709" w:rsidRDefault="00FB1E36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6709">
        <w:rPr>
          <w:rFonts w:ascii="Arial" w:hAnsi="Arial" w:cs="Arial"/>
          <w:b/>
          <w:sz w:val="20"/>
          <w:szCs w:val="20"/>
        </w:rPr>
        <w:t>ZAGADANIENIA FORMALNE</w:t>
      </w:r>
    </w:p>
    <w:p w:rsidR="003E5B83" w:rsidRPr="00686709" w:rsidRDefault="009C04C4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Informacje ogólne</w:t>
      </w:r>
    </w:p>
    <w:p w:rsidR="00CF42B6" w:rsidRPr="00686709" w:rsidRDefault="00CF42B6" w:rsidP="00CF42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DFE" w:rsidRPr="00686709" w:rsidRDefault="00EE1DFE" w:rsidP="00087D7F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Nazwa i adres </w:t>
      </w:r>
      <w:r w:rsidR="002F20B8">
        <w:rPr>
          <w:rFonts w:ascii="Arial" w:hAnsi="Arial" w:cs="Arial"/>
          <w:sz w:val="20"/>
          <w:szCs w:val="20"/>
        </w:rPr>
        <w:t>Zamawiającego</w:t>
      </w:r>
      <w:r w:rsidRPr="00686709">
        <w:rPr>
          <w:rFonts w:ascii="Arial" w:hAnsi="Arial" w:cs="Arial"/>
          <w:sz w:val="20"/>
          <w:szCs w:val="20"/>
        </w:rPr>
        <w:t xml:space="preserve">: </w:t>
      </w:r>
    </w:p>
    <w:p w:rsidR="006141BE" w:rsidRP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>PG</w:t>
      </w:r>
      <w:r w:rsidR="00AD3530">
        <w:rPr>
          <w:rFonts w:ascii="Arial" w:hAnsi="Arial" w:cs="Arial"/>
          <w:b/>
          <w:sz w:val="20"/>
          <w:szCs w:val="20"/>
        </w:rPr>
        <w:t>NiG Obrót Detaliczny sp. z o.o.</w:t>
      </w:r>
    </w:p>
    <w:p w:rsidR="006141BE" w:rsidRDefault="00A54E48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Jana Kazimierza 3, 01-248</w:t>
      </w:r>
      <w:r w:rsidR="006141BE" w:rsidRPr="006141BE">
        <w:rPr>
          <w:rFonts w:ascii="Arial" w:hAnsi="Arial" w:cs="Arial"/>
          <w:b/>
          <w:sz w:val="20"/>
          <w:szCs w:val="20"/>
        </w:rPr>
        <w:t xml:space="preserve"> Warszawa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NIP: </w:t>
      </w:r>
      <w:r w:rsidRPr="00631A5C">
        <w:rPr>
          <w:rFonts w:ascii="Arial" w:hAnsi="Arial" w:cs="Arial"/>
          <w:sz w:val="20"/>
          <w:szCs w:val="20"/>
          <w:lang w:eastAsia="pl-PL"/>
        </w:rPr>
        <w:t>5272706082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REGON </w:t>
      </w:r>
      <w:r w:rsidRPr="00631A5C">
        <w:rPr>
          <w:rFonts w:ascii="Arial" w:hAnsi="Arial" w:cs="Arial"/>
          <w:sz w:val="20"/>
          <w:szCs w:val="20"/>
          <w:lang w:eastAsia="pl-PL"/>
        </w:rPr>
        <w:t>147003421</w:t>
      </w:r>
    </w:p>
    <w:p w:rsidR="00B651A1" w:rsidRPr="00686709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>KRS 0000488778, Sąd R</w:t>
      </w:r>
      <w:r w:rsidR="009C04C4">
        <w:rPr>
          <w:rFonts w:ascii="Arial" w:hAnsi="Arial" w:cs="Arial"/>
          <w:sz w:val="20"/>
          <w:szCs w:val="20"/>
        </w:rPr>
        <w:t>ejonowy dla m.st. W-wy XII Wydział</w:t>
      </w:r>
      <w:r w:rsidRPr="00631A5C">
        <w:rPr>
          <w:rFonts w:ascii="Arial" w:hAnsi="Arial" w:cs="Arial"/>
          <w:sz w:val="20"/>
          <w:szCs w:val="20"/>
        </w:rPr>
        <w:t xml:space="preserve"> Gospodarczy</w:t>
      </w:r>
    </w:p>
    <w:p w:rsidR="00A65A6F" w:rsidRDefault="00D17BDC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Kapitał zakładowy:</w:t>
      </w:r>
      <w:r w:rsidR="00A65A6F">
        <w:rPr>
          <w:rFonts w:ascii="Arial" w:hAnsi="Arial" w:cs="Arial"/>
          <w:sz w:val="20"/>
          <w:szCs w:val="20"/>
        </w:rPr>
        <w:t xml:space="preserve"> </w:t>
      </w:r>
      <w:r w:rsidR="009E0DE7">
        <w:rPr>
          <w:rFonts w:ascii="Arial" w:hAnsi="Arial" w:cs="Arial"/>
          <w:sz w:val="20"/>
          <w:szCs w:val="20"/>
        </w:rPr>
        <w:t>600 050 000</w:t>
      </w:r>
      <w:r w:rsidR="00A65A6F">
        <w:rPr>
          <w:rFonts w:ascii="Arial" w:hAnsi="Arial" w:cs="Arial"/>
          <w:sz w:val="20"/>
          <w:szCs w:val="20"/>
        </w:rPr>
        <w:t xml:space="preserve"> zł</w:t>
      </w:r>
    </w:p>
    <w:p w:rsidR="001617FD" w:rsidRDefault="001617FD" w:rsidP="00184B98">
      <w:pPr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026C90" w:rsidRDefault="00026C90" w:rsidP="00026C90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</w:t>
      </w:r>
      <w:r w:rsidRPr="00B651A1">
        <w:rPr>
          <w:rFonts w:ascii="Arial" w:hAnsi="Arial" w:cs="Arial"/>
          <w:sz w:val="20"/>
          <w:szCs w:val="20"/>
        </w:rPr>
        <w:t>rze</w:t>
      </w:r>
      <w:r>
        <w:rPr>
          <w:rFonts w:ascii="Arial" w:hAnsi="Arial" w:cs="Arial"/>
          <w:sz w:val="20"/>
          <w:szCs w:val="20"/>
        </w:rPr>
        <w:t>dmiotu zamówienia:</w:t>
      </w:r>
    </w:p>
    <w:p w:rsidR="00471C71" w:rsidRPr="008052D1" w:rsidRDefault="008052D1" w:rsidP="008052D1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</w:t>
      </w:r>
      <w:r w:rsidR="00400EBB">
        <w:rPr>
          <w:rFonts w:ascii="Arial" w:hAnsi="Arial" w:cs="Arial"/>
          <w:sz w:val="20"/>
          <w:szCs w:val="20"/>
        </w:rPr>
        <w:t>jest adaptacja pomieszczenia nr 4 w budynku Biura Obsługi Klienta w Tarnobrzegu przy ul. Gazowej 2 na pokój socjalny poprzez</w:t>
      </w:r>
      <w:r>
        <w:rPr>
          <w:rFonts w:ascii="Arial" w:hAnsi="Arial" w:cs="Arial"/>
          <w:sz w:val="20"/>
          <w:szCs w:val="20"/>
        </w:rPr>
        <w:t>:</w:t>
      </w:r>
      <w:r w:rsidR="00471C71">
        <w:rPr>
          <w:rFonts w:ascii="Arial" w:hAnsi="Arial" w:cs="Arial"/>
          <w:sz w:val="20"/>
          <w:szCs w:val="20"/>
        </w:rPr>
        <w:t xml:space="preserve"> </w:t>
      </w:r>
      <w:r w:rsidRPr="008052D1">
        <w:rPr>
          <w:rFonts w:ascii="Arial" w:hAnsi="Arial" w:cs="Arial"/>
          <w:sz w:val="20"/>
          <w:szCs w:val="20"/>
        </w:rPr>
        <w:t>zerwanie wykładziny podłogowej i położenie</w:t>
      </w:r>
      <w:r>
        <w:rPr>
          <w:rFonts w:ascii="Arial" w:hAnsi="Arial" w:cs="Arial"/>
          <w:sz w:val="20"/>
          <w:szCs w:val="20"/>
        </w:rPr>
        <w:t xml:space="preserve"> w jej miejsce płytek ceramicznych</w:t>
      </w:r>
      <w:r w:rsidRPr="008052D1">
        <w:rPr>
          <w:rFonts w:ascii="Arial" w:hAnsi="Arial" w:cs="Arial"/>
          <w:sz w:val="20"/>
          <w:szCs w:val="20"/>
        </w:rPr>
        <w:t>, wykonanie przebicia ściany i dopro</w:t>
      </w:r>
      <w:r w:rsidR="00400EBB">
        <w:rPr>
          <w:rFonts w:ascii="Arial" w:hAnsi="Arial" w:cs="Arial"/>
          <w:sz w:val="20"/>
          <w:szCs w:val="20"/>
        </w:rPr>
        <w:t>wadzenie</w:t>
      </w:r>
      <w:r>
        <w:rPr>
          <w:rFonts w:ascii="Arial" w:hAnsi="Arial" w:cs="Arial"/>
          <w:sz w:val="20"/>
          <w:szCs w:val="20"/>
        </w:rPr>
        <w:t xml:space="preserve"> z sąsiedniego pomieszczenia WC</w:t>
      </w:r>
      <w:r w:rsidRPr="008052D1">
        <w:rPr>
          <w:rFonts w:ascii="Arial" w:hAnsi="Arial" w:cs="Arial"/>
          <w:sz w:val="20"/>
          <w:szCs w:val="20"/>
        </w:rPr>
        <w:t xml:space="preserve"> wody i kanalizacji, wykonanie dodatkowego gniazdka elektrycznego, szpachlowanie i malowanie ścian, dostawę i montaż mebli </w:t>
      </w:r>
      <w:r>
        <w:rPr>
          <w:rFonts w:ascii="Arial" w:hAnsi="Arial" w:cs="Arial"/>
          <w:sz w:val="20"/>
          <w:szCs w:val="20"/>
        </w:rPr>
        <w:t>kuchennych (ze zlewem i</w:t>
      </w:r>
      <w:r w:rsidRPr="008052D1">
        <w:rPr>
          <w:rFonts w:ascii="Arial" w:hAnsi="Arial" w:cs="Arial"/>
          <w:sz w:val="20"/>
          <w:szCs w:val="20"/>
        </w:rPr>
        <w:t xml:space="preserve"> baterią</w:t>
      </w:r>
      <w:r>
        <w:rPr>
          <w:rFonts w:ascii="Arial" w:hAnsi="Arial" w:cs="Arial"/>
          <w:sz w:val="20"/>
          <w:szCs w:val="20"/>
        </w:rPr>
        <w:t>)</w:t>
      </w:r>
      <w:r w:rsidRPr="008052D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dostawę płyty indukcyjnej, kuchenki</w:t>
      </w:r>
      <w:r w:rsidRPr="008052D1">
        <w:rPr>
          <w:rFonts w:ascii="Arial" w:hAnsi="Arial" w:cs="Arial"/>
          <w:sz w:val="20"/>
          <w:szCs w:val="20"/>
        </w:rPr>
        <w:t xml:space="preserve"> mi</w:t>
      </w:r>
      <w:r w:rsidR="00400EBB">
        <w:rPr>
          <w:rFonts w:ascii="Arial" w:hAnsi="Arial" w:cs="Arial"/>
          <w:sz w:val="20"/>
          <w:szCs w:val="20"/>
        </w:rPr>
        <w:t>krofalowej</w:t>
      </w:r>
      <w:r>
        <w:rPr>
          <w:rFonts w:ascii="Arial" w:hAnsi="Arial" w:cs="Arial"/>
          <w:sz w:val="20"/>
          <w:szCs w:val="20"/>
        </w:rPr>
        <w:t xml:space="preserve"> i lodówki.</w:t>
      </w:r>
      <w:r w:rsidR="00D62D5F" w:rsidRPr="008052D1">
        <w:rPr>
          <w:rFonts w:ascii="Arial" w:hAnsi="Arial" w:cs="Arial"/>
          <w:sz w:val="20"/>
          <w:szCs w:val="20"/>
        </w:rPr>
        <w:t xml:space="preserve"> </w:t>
      </w:r>
    </w:p>
    <w:p w:rsidR="00901E7C" w:rsidRPr="00471C71" w:rsidRDefault="00471C71" w:rsidP="00471C71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3191D">
        <w:rPr>
          <w:rFonts w:ascii="Arial" w:hAnsi="Arial" w:cs="Arial"/>
          <w:sz w:val="20"/>
          <w:szCs w:val="20"/>
        </w:rPr>
        <w:t xml:space="preserve">Szczegółowy zakres </w:t>
      </w:r>
      <w:r>
        <w:rPr>
          <w:rFonts w:ascii="Arial" w:hAnsi="Arial" w:cs="Arial"/>
          <w:sz w:val="20"/>
          <w:szCs w:val="20"/>
        </w:rPr>
        <w:t>przedmiotu zamówienia określony został w „O</w:t>
      </w:r>
      <w:r w:rsidRPr="0093191D">
        <w:rPr>
          <w:rFonts w:ascii="Arial" w:hAnsi="Arial" w:cs="Arial"/>
          <w:sz w:val="20"/>
          <w:szCs w:val="20"/>
        </w:rPr>
        <w:t>pis</w:t>
      </w:r>
      <w:r>
        <w:rPr>
          <w:rFonts w:ascii="Arial" w:hAnsi="Arial" w:cs="Arial"/>
          <w:sz w:val="20"/>
          <w:szCs w:val="20"/>
        </w:rPr>
        <w:t>ie</w:t>
      </w:r>
      <w:r w:rsidRPr="0093191D">
        <w:rPr>
          <w:rFonts w:ascii="Arial" w:hAnsi="Arial" w:cs="Arial"/>
          <w:sz w:val="20"/>
          <w:szCs w:val="20"/>
        </w:rPr>
        <w:t xml:space="preserve"> przedmiotu zamówieni</w:t>
      </w:r>
      <w:r>
        <w:rPr>
          <w:rFonts w:ascii="Arial" w:hAnsi="Arial" w:cs="Arial"/>
          <w:sz w:val="20"/>
          <w:szCs w:val="20"/>
        </w:rPr>
        <w:t xml:space="preserve">a” stanowiącym </w:t>
      </w:r>
      <w:r w:rsidRPr="00F20881">
        <w:rPr>
          <w:rFonts w:ascii="Arial" w:hAnsi="Arial" w:cs="Arial"/>
          <w:sz w:val="20"/>
          <w:szCs w:val="20"/>
        </w:rPr>
        <w:t>załączniki do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  <w:r w:rsidR="00B53A6E" w:rsidRPr="000765B7">
        <w:rPr>
          <w:rFonts w:ascii="Arial" w:hAnsi="Arial" w:cs="Arial"/>
          <w:sz w:val="20"/>
          <w:szCs w:val="20"/>
        </w:rPr>
        <w:t xml:space="preserve"> </w:t>
      </w:r>
    </w:p>
    <w:p w:rsidR="00F20881" w:rsidRPr="0093191D" w:rsidRDefault="00F20881" w:rsidP="00901E7C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realizacji przedmiotu zamówienia określone zostały w </w:t>
      </w:r>
      <w:r w:rsidR="00471C71">
        <w:rPr>
          <w:rFonts w:ascii="Arial" w:hAnsi="Arial" w:cs="Arial"/>
          <w:sz w:val="20"/>
          <w:szCs w:val="20"/>
        </w:rPr>
        <w:t>„Projekcie U</w:t>
      </w:r>
      <w:r>
        <w:rPr>
          <w:rFonts w:ascii="Arial" w:hAnsi="Arial" w:cs="Arial"/>
          <w:sz w:val="20"/>
          <w:szCs w:val="20"/>
        </w:rPr>
        <w:t>mowy</w:t>
      </w:r>
      <w:r w:rsidR="00471C71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stanowiącym załącznik do SIWZ</w:t>
      </w:r>
      <w:r w:rsidR="009313F5">
        <w:rPr>
          <w:rFonts w:ascii="Arial" w:hAnsi="Arial" w:cs="Arial"/>
          <w:sz w:val="20"/>
          <w:szCs w:val="20"/>
        </w:rPr>
        <w:t>.</w:t>
      </w:r>
    </w:p>
    <w:p w:rsidR="00BA5208" w:rsidRDefault="00872477" w:rsidP="00901E7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sz w:val="20"/>
          <w:szCs w:val="20"/>
        </w:rPr>
        <w:t>Termin realizacji zamówienia</w:t>
      </w:r>
      <w:r w:rsidR="009E0DE7" w:rsidRPr="00444F8E">
        <w:rPr>
          <w:rFonts w:ascii="Arial" w:hAnsi="Arial" w:cs="Arial"/>
          <w:sz w:val="20"/>
          <w:szCs w:val="20"/>
        </w:rPr>
        <w:t>:</w:t>
      </w:r>
      <w:r w:rsidRPr="00444F8E">
        <w:rPr>
          <w:rFonts w:ascii="Arial" w:hAnsi="Arial" w:cs="Arial"/>
          <w:sz w:val="20"/>
          <w:szCs w:val="20"/>
        </w:rPr>
        <w:t xml:space="preserve"> </w:t>
      </w:r>
    </w:p>
    <w:p w:rsidR="00444F8E" w:rsidRPr="00444F8E" w:rsidRDefault="00444F8E" w:rsidP="00901E7C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rozpoczęcia</w:t>
      </w:r>
      <w:r w:rsidRPr="00444F8E">
        <w:rPr>
          <w:rFonts w:ascii="Arial" w:hAnsi="Arial" w:cs="Arial"/>
          <w:sz w:val="20"/>
          <w:szCs w:val="20"/>
        </w:rPr>
        <w:t xml:space="preserve"> realizacji przedmiotu umowy przez Wykonawcę: </w:t>
      </w:r>
      <w:r w:rsidR="00F20881">
        <w:rPr>
          <w:rFonts w:ascii="Arial" w:hAnsi="Arial" w:cs="Arial"/>
          <w:sz w:val="20"/>
          <w:szCs w:val="20"/>
        </w:rPr>
        <w:t xml:space="preserve">w dniu </w:t>
      </w:r>
      <w:r w:rsidRPr="00444F8E">
        <w:rPr>
          <w:rFonts w:ascii="Arial" w:hAnsi="Arial" w:cs="Arial"/>
          <w:sz w:val="20"/>
          <w:szCs w:val="20"/>
        </w:rPr>
        <w:t>zawarcia umowy.</w:t>
      </w:r>
    </w:p>
    <w:p w:rsidR="00444F8E" w:rsidRPr="00444F8E" w:rsidRDefault="00444F8E" w:rsidP="00901E7C">
      <w:pPr>
        <w:pStyle w:val="Akapitzlist"/>
        <w:ind w:left="574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zakończenia</w:t>
      </w:r>
      <w:r w:rsidR="00F20881">
        <w:rPr>
          <w:rFonts w:ascii="Arial" w:hAnsi="Arial" w:cs="Arial"/>
          <w:sz w:val="20"/>
          <w:szCs w:val="20"/>
        </w:rPr>
        <w:t xml:space="preserve"> re</w:t>
      </w:r>
      <w:r w:rsidR="0040350F">
        <w:rPr>
          <w:rFonts w:ascii="Arial" w:hAnsi="Arial" w:cs="Arial"/>
          <w:sz w:val="20"/>
          <w:szCs w:val="20"/>
        </w:rPr>
        <w:t>alizacji przedmiotu umowy: do 60</w:t>
      </w:r>
      <w:r w:rsidR="00F20881">
        <w:rPr>
          <w:rFonts w:ascii="Arial" w:hAnsi="Arial" w:cs="Arial"/>
          <w:sz w:val="20"/>
          <w:szCs w:val="20"/>
        </w:rPr>
        <w:t xml:space="preserve"> dni od daty zawarcia umowy.</w:t>
      </w:r>
    </w:p>
    <w:p w:rsidR="003332AF" w:rsidRPr="002815EA" w:rsidRDefault="006E07F3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Niniejsze postępowanie o udzielenie zamówienia niepublicznego prowadzone jest w </w:t>
      </w:r>
      <w:r w:rsidR="00695467">
        <w:rPr>
          <w:rFonts w:ascii="Arial" w:hAnsi="Arial" w:cs="Arial"/>
          <w:sz w:val="20"/>
          <w:szCs w:val="20"/>
          <w:u w:val="single"/>
        </w:rPr>
        <w:t xml:space="preserve">trybie </w:t>
      </w:r>
      <w:r w:rsidR="00BA5208">
        <w:rPr>
          <w:rFonts w:ascii="Arial" w:hAnsi="Arial" w:cs="Arial"/>
          <w:sz w:val="20"/>
          <w:szCs w:val="20"/>
          <w:u w:val="single"/>
        </w:rPr>
        <w:t>Przetargu nieograniczonego</w:t>
      </w:r>
      <w:r w:rsidRPr="00686709">
        <w:rPr>
          <w:rFonts w:ascii="Arial" w:hAnsi="Arial" w:cs="Arial"/>
          <w:sz w:val="20"/>
          <w:szCs w:val="20"/>
        </w:rPr>
        <w:t xml:space="preserve"> </w:t>
      </w:r>
      <w:r w:rsidR="0054600A" w:rsidRPr="0054600A">
        <w:rPr>
          <w:rFonts w:ascii="Arial" w:hAnsi="Arial" w:cs="Arial"/>
          <w:sz w:val="20"/>
          <w:szCs w:val="20"/>
        </w:rPr>
        <w:t>w o</w:t>
      </w:r>
      <w:r w:rsidR="009C04C4">
        <w:rPr>
          <w:rFonts w:ascii="Arial" w:hAnsi="Arial" w:cs="Arial"/>
          <w:sz w:val="20"/>
          <w:szCs w:val="20"/>
        </w:rPr>
        <w:t xml:space="preserve">parciu o </w:t>
      </w:r>
      <w:r w:rsidR="00087D7F">
        <w:rPr>
          <w:rFonts w:ascii="Arial" w:hAnsi="Arial" w:cs="Arial"/>
          <w:sz w:val="20"/>
          <w:szCs w:val="20"/>
        </w:rPr>
        <w:t>wewnętrzne regulacje Zamawiającego</w:t>
      </w:r>
      <w:r w:rsidR="0054600A" w:rsidRPr="0054600A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i </w:t>
      </w:r>
      <w:r w:rsidRPr="006C3111">
        <w:rPr>
          <w:rFonts w:ascii="Arial" w:hAnsi="Arial" w:cs="Arial"/>
          <w:b/>
          <w:sz w:val="20"/>
          <w:szCs w:val="20"/>
        </w:rPr>
        <w:t>nie podlega</w:t>
      </w:r>
      <w:r w:rsidRPr="00686709">
        <w:rPr>
          <w:rFonts w:ascii="Arial" w:hAnsi="Arial" w:cs="Arial"/>
          <w:sz w:val="20"/>
          <w:szCs w:val="20"/>
        </w:rPr>
        <w:t xml:space="preserve"> ustawie Prawo zamówień publicznych.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Postępowanie może zostać </w:t>
      </w:r>
      <w:r w:rsidRPr="00842625">
        <w:rPr>
          <w:rFonts w:ascii="Arial" w:hAnsi="Arial" w:cs="Arial"/>
          <w:sz w:val="20"/>
          <w:szCs w:val="20"/>
        </w:rPr>
        <w:t>unieważnione bez podania przyczyny na każdym etapie.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Wykonawcy nie przysługują żadne roszczenia z tytułu unieważnienia postępowania. </w:t>
      </w:r>
    </w:p>
    <w:p w:rsidR="009B6917" w:rsidRPr="00981D61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Zamawiający zastrzega sobie możliwość dokonania zmian lub odwołania warunków zawartych </w:t>
      </w:r>
      <w:r w:rsidR="009A3EAA">
        <w:rPr>
          <w:rFonts w:ascii="Arial" w:hAnsi="Arial" w:cs="Arial"/>
          <w:sz w:val="20"/>
          <w:szCs w:val="20"/>
        </w:rPr>
        <w:t>w niniejszej</w:t>
      </w:r>
      <w:r w:rsidR="00777963" w:rsidRPr="00686709">
        <w:rPr>
          <w:rFonts w:ascii="Arial" w:hAnsi="Arial" w:cs="Arial"/>
          <w:sz w:val="20"/>
          <w:szCs w:val="20"/>
        </w:rPr>
        <w:t xml:space="preserve"> </w:t>
      </w:r>
      <w:r w:rsidR="00242EB3"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. </w:t>
      </w:r>
      <w:r w:rsidR="002A7535" w:rsidRPr="002A7535">
        <w:rPr>
          <w:rFonts w:ascii="Arial" w:hAnsi="Arial" w:cs="Arial"/>
          <w:sz w:val="20"/>
          <w:szCs w:val="20"/>
        </w:rPr>
        <w:t>W przypadku wprowadzenia zmian Zamawiający zamieści informacje o ich dokonaniu na stronie internetowej, na której dostępna jest SIWZ. Każda zmiana staje się wiążąca od chwili opublikowania informacji o jej dokonaniu.</w:t>
      </w:r>
    </w:p>
    <w:p w:rsidR="00867B1F" w:rsidRPr="00842625" w:rsidRDefault="00C02F38" w:rsidP="00444F8E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Zamawiający: </w:t>
      </w:r>
    </w:p>
    <w:p w:rsidR="00C02F38" w:rsidRDefault="00E232A3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353F6D">
        <w:rPr>
          <w:rFonts w:ascii="Arial" w:hAnsi="Arial" w:cs="Arial"/>
          <w:sz w:val="20"/>
          <w:szCs w:val="20"/>
        </w:rPr>
        <w:t>dopuszcza składanie</w:t>
      </w:r>
      <w:r w:rsidR="002E427D" w:rsidRPr="002B6F63">
        <w:rPr>
          <w:rFonts w:ascii="Arial" w:hAnsi="Arial" w:cs="Arial"/>
          <w:sz w:val="20"/>
          <w:szCs w:val="20"/>
        </w:rPr>
        <w:t xml:space="preserve"> </w:t>
      </w:r>
      <w:r w:rsidR="000F0906" w:rsidRPr="002B6F63">
        <w:rPr>
          <w:rFonts w:ascii="Arial" w:hAnsi="Arial" w:cs="Arial"/>
          <w:sz w:val="20"/>
          <w:szCs w:val="20"/>
        </w:rPr>
        <w:t xml:space="preserve">ofert </w:t>
      </w:r>
      <w:r w:rsidR="0069664E" w:rsidRPr="002B6F63">
        <w:rPr>
          <w:rFonts w:ascii="Arial" w:hAnsi="Arial" w:cs="Arial"/>
          <w:sz w:val="20"/>
          <w:szCs w:val="20"/>
        </w:rPr>
        <w:t>częściowych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9664E" w:rsidRDefault="0069664E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dopuszcza składania ofert wariantowych;</w:t>
      </w:r>
    </w:p>
    <w:p w:rsidR="00C02F38" w:rsidRDefault="00C02F38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przewiduje udzielenia zamówień uzupełniających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712A2" w:rsidRDefault="006712A2" w:rsidP="006712A2">
      <w:pPr>
        <w:pStyle w:val="Akapitzlist"/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6712A2">
      <w:pPr>
        <w:pStyle w:val="Akapitzlist"/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142DA0" w:rsidRDefault="00E06181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42DA0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Warunki udziału w postępowaniu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686709" w:rsidRDefault="00AD1D72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 udzielenie zamówienia mo</w:t>
      </w:r>
      <w:r w:rsidR="00C9570F" w:rsidRPr="00686709">
        <w:rPr>
          <w:rFonts w:ascii="Arial" w:hAnsi="Arial" w:cs="Arial"/>
          <w:sz w:val="20"/>
          <w:szCs w:val="20"/>
        </w:rPr>
        <w:t>że</w:t>
      </w:r>
      <w:r w:rsidRPr="00686709">
        <w:rPr>
          <w:rFonts w:ascii="Arial" w:hAnsi="Arial" w:cs="Arial"/>
          <w:sz w:val="20"/>
          <w:szCs w:val="20"/>
        </w:rPr>
        <w:t xml:space="preserve"> ubiegać się Wykonawc</w:t>
      </w:r>
      <w:r w:rsidR="00C9570F" w:rsidRPr="00686709">
        <w:rPr>
          <w:rFonts w:ascii="Arial" w:hAnsi="Arial" w:cs="Arial"/>
          <w:sz w:val="20"/>
          <w:szCs w:val="20"/>
        </w:rPr>
        <w:t>a</w:t>
      </w:r>
      <w:r w:rsidRPr="00686709">
        <w:rPr>
          <w:rFonts w:ascii="Arial" w:hAnsi="Arial" w:cs="Arial"/>
          <w:sz w:val="20"/>
          <w:szCs w:val="20"/>
        </w:rPr>
        <w:t>, który: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uprawnienia do wykonywania określonej działalności lub czynności, jeżeli </w:t>
      </w:r>
      <w:r w:rsidR="00C2233A" w:rsidRPr="002815EA">
        <w:rPr>
          <w:rFonts w:ascii="Arial" w:hAnsi="Arial" w:cs="Arial"/>
          <w:sz w:val="20"/>
          <w:szCs w:val="20"/>
        </w:rPr>
        <w:t xml:space="preserve">przepisy prawa </w:t>
      </w:r>
      <w:r w:rsidR="00AD1D72" w:rsidRPr="002815EA">
        <w:rPr>
          <w:rFonts w:ascii="Arial" w:hAnsi="Arial" w:cs="Arial"/>
          <w:sz w:val="20"/>
          <w:szCs w:val="20"/>
        </w:rPr>
        <w:t>nakładają obowiązek posiadania takich uprawnień;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niezbędną wiedzę i doświadczenie oraz </w:t>
      </w:r>
      <w:r w:rsidR="000F0906" w:rsidRPr="002815EA">
        <w:rPr>
          <w:rFonts w:ascii="Arial" w:hAnsi="Arial" w:cs="Arial"/>
          <w:sz w:val="20"/>
          <w:szCs w:val="20"/>
        </w:rPr>
        <w:t xml:space="preserve">dysponuje </w:t>
      </w:r>
      <w:r w:rsidR="001311B6" w:rsidRPr="002815EA">
        <w:rPr>
          <w:rFonts w:ascii="Arial" w:hAnsi="Arial" w:cs="Arial"/>
          <w:sz w:val="20"/>
          <w:szCs w:val="20"/>
        </w:rPr>
        <w:t>potencjałem technicznym</w:t>
      </w:r>
      <w:r w:rsidR="00AD1D72" w:rsidRPr="002815EA">
        <w:rPr>
          <w:rFonts w:ascii="Arial" w:hAnsi="Arial" w:cs="Arial"/>
          <w:sz w:val="20"/>
          <w:szCs w:val="20"/>
        </w:rPr>
        <w:t>;</w:t>
      </w:r>
    </w:p>
    <w:p w:rsidR="00DF64B3" w:rsidRPr="002815EA" w:rsidRDefault="00CA114B" w:rsidP="002815EA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dysponuje osobami zdolnymi do wykonania zamówienia;</w:t>
      </w:r>
    </w:p>
    <w:p w:rsidR="00032414" w:rsidRPr="00FB0E9D" w:rsidRDefault="002C36A3" w:rsidP="00FB0E9D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D6D">
        <w:rPr>
          <w:rFonts w:ascii="Arial" w:hAnsi="Arial" w:cs="Arial"/>
          <w:sz w:val="20"/>
          <w:szCs w:val="20"/>
        </w:rPr>
        <w:t>z</w:t>
      </w:r>
      <w:r w:rsidR="00C9570F" w:rsidRPr="00166D6D">
        <w:rPr>
          <w:rFonts w:ascii="Arial" w:hAnsi="Arial" w:cs="Arial"/>
          <w:sz w:val="20"/>
          <w:szCs w:val="20"/>
        </w:rPr>
        <w:t>najduje</w:t>
      </w:r>
      <w:r w:rsidRPr="00166D6D">
        <w:rPr>
          <w:rFonts w:ascii="Arial" w:hAnsi="Arial" w:cs="Arial"/>
          <w:sz w:val="20"/>
          <w:szCs w:val="20"/>
        </w:rPr>
        <w:t xml:space="preserve"> </w:t>
      </w:r>
      <w:r w:rsidR="00AD1D72" w:rsidRPr="00166D6D">
        <w:rPr>
          <w:rFonts w:ascii="Arial" w:hAnsi="Arial" w:cs="Arial"/>
          <w:sz w:val="20"/>
          <w:szCs w:val="20"/>
        </w:rPr>
        <w:t>się w sytuacji ekonomicznej i fin</w:t>
      </w:r>
      <w:r w:rsidR="008A6E7B" w:rsidRPr="00166D6D">
        <w:rPr>
          <w:rFonts w:ascii="Arial" w:hAnsi="Arial" w:cs="Arial"/>
          <w:sz w:val="20"/>
          <w:szCs w:val="20"/>
        </w:rPr>
        <w:t xml:space="preserve">ansowej zapewniającej wykonanie </w:t>
      </w:r>
      <w:r w:rsidR="00AD1D72" w:rsidRPr="00166D6D">
        <w:rPr>
          <w:rFonts w:ascii="Arial" w:hAnsi="Arial" w:cs="Arial"/>
          <w:sz w:val="20"/>
          <w:szCs w:val="20"/>
        </w:rPr>
        <w:t>zamówienia;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 postępowania o udzielenie </w:t>
      </w:r>
      <w:r w:rsidR="00AF3908"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amówienia wyklucza się:</w:t>
      </w:r>
    </w:p>
    <w:p w:rsidR="00160562" w:rsidRPr="00AF1247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Wykonawców, którzy w ciągu ostatnich trzech lat przed wszczęciem postępowania </w:t>
      </w:r>
      <w:r w:rsidRPr="00AF1247">
        <w:rPr>
          <w:rFonts w:ascii="Arial" w:hAnsi="Arial" w:cs="Arial"/>
          <w:sz w:val="20"/>
          <w:szCs w:val="20"/>
        </w:rPr>
        <w:t>wyrz</w:t>
      </w:r>
      <w:r w:rsidR="002834AC" w:rsidRPr="00AF1247">
        <w:rPr>
          <w:rFonts w:ascii="Arial" w:hAnsi="Arial" w:cs="Arial"/>
          <w:sz w:val="20"/>
          <w:szCs w:val="20"/>
        </w:rPr>
        <w:t>ądzili szkodę PGNiG O</w:t>
      </w:r>
      <w:r w:rsidR="00867B1F" w:rsidRPr="00AF1247">
        <w:rPr>
          <w:rFonts w:ascii="Arial" w:hAnsi="Arial" w:cs="Arial"/>
          <w:sz w:val="20"/>
          <w:szCs w:val="20"/>
        </w:rPr>
        <w:t xml:space="preserve">brót </w:t>
      </w:r>
      <w:r w:rsidR="002834AC" w:rsidRPr="00AF1247">
        <w:rPr>
          <w:rFonts w:ascii="Arial" w:hAnsi="Arial" w:cs="Arial"/>
          <w:sz w:val="20"/>
          <w:szCs w:val="20"/>
        </w:rPr>
        <w:t>D</w:t>
      </w:r>
      <w:r w:rsidR="00867B1F" w:rsidRPr="00AF1247">
        <w:rPr>
          <w:rFonts w:ascii="Arial" w:hAnsi="Arial" w:cs="Arial"/>
          <w:sz w:val="20"/>
          <w:szCs w:val="20"/>
        </w:rPr>
        <w:t xml:space="preserve">etaliczny </w:t>
      </w:r>
      <w:r w:rsidR="00E140FC">
        <w:rPr>
          <w:rFonts w:ascii="Arial" w:hAnsi="Arial" w:cs="Arial"/>
          <w:sz w:val="20"/>
          <w:szCs w:val="20"/>
        </w:rPr>
        <w:t>s</w:t>
      </w:r>
      <w:r w:rsidR="00867B1F" w:rsidRPr="00AF1247">
        <w:rPr>
          <w:rFonts w:ascii="Arial" w:hAnsi="Arial" w:cs="Arial"/>
          <w:sz w:val="20"/>
          <w:szCs w:val="20"/>
        </w:rPr>
        <w:t>p. z o.o.</w:t>
      </w:r>
      <w:r w:rsidRPr="00AF1247">
        <w:rPr>
          <w:rFonts w:ascii="Arial" w:hAnsi="Arial" w:cs="Arial"/>
          <w:sz w:val="20"/>
          <w:szCs w:val="20"/>
        </w:rPr>
        <w:t xml:space="preserve"> lub innym podmiotom z Grupy</w:t>
      </w:r>
      <w:r w:rsidRPr="00160562">
        <w:rPr>
          <w:rFonts w:ascii="Arial" w:hAnsi="Arial" w:cs="Arial"/>
          <w:sz w:val="20"/>
          <w:szCs w:val="20"/>
        </w:rPr>
        <w:t xml:space="preserve"> Ka</w:t>
      </w:r>
      <w:r w:rsidR="00867B1F">
        <w:rPr>
          <w:rFonts w:ascii="Arial" w:hAnsi="Arial" w:cs="Arial"/>
          <w:sz w:val="20"/>
          <w:szCs w:val="20"/>
        </w:rPr>
        <w:t>pitałowej PGNiG</w:t>
      </w:r>
      <w:r w:rsidR="008B687A">
        <w:rPr>
          <w:rFonts w:ascii="Arial" w:hAnsi="Arial" w:cs="Arial"/>
          <w:sz w:val="20"/>
          <w:szCs w:val="20"/>
        </w:rPr>
        <w:t xml:space="preserve"> (</w:t>
      </w:r>
      <w:r w:rsidR="008B687A" w:rsidRPr="008B687A">
        <w:rPr>
          <w:rFonts w:ascii="Arial" w:hAnsi="Arial" w:cs="Arial"/>
          <w:sz w:val="20"/>
          <w:szCs w:val="20"/>
        </w:rPr>
        <w:t>status podmiotu oceniamy według daty wyrządzenia szkody)</w:t>
      </w:r>
      <w:r w:rsidR="00867B1F">
        <w:rPr>
          <w:rFonts w:ascii="Arial" w:hAnsi="Arial" w:cs="Arial"/>
          <w:sz w:val="20"/>
          <w:szCs w:val="20"/>
        </w:rPr>
        <w:t>, nie wykonując z</w:t>
      </w:r>
      <w:r w:rsidRPr="00160562">
        <w:rPr>
          <w:rFonts w:ascii="Arial" w:hAnsi="Arial" w:cs="Arial"/>
          <w:sz w:val="20"/>
          <w:szCs w:val="20"/>
        </w:rPr>
        <w:t>amówienia</w:t>
      </w:r>
      <w:r w:rsidR="0047014D">
        <w:rPr>
          <w:rFonts w:ascii="Arial" w:hAnsi="Arial" w:cs="Arial"/>
          <w:sz w:val="20"/>
          <w:szCs w:val="20"/>
        </w:rPr>
        <w:t xml:space="preserve"> lub wykonując je nienależycie, </w:t>
      </w:r>
      <w:r w:rsidRPr="00160562">
        <w:rPr>
          <w:rFonts w:ascii="Arial" w:hAnsi="Arial" w:cs="Arial"/>
          <w:sz w:val="20"/>
          <w:szCs w:val="20"/>
        </w:rPr>
        <w:t>a szkoda ta nie została dobrowolnie naprawiona do dnia wszczęcia postępowania, chyba że niewykonanie lub nienależyte wykonanie jest następstwem okoliczności, za które Wykonawca nie ponosi odp</w:t>
      </w:r>
      <w:r w:rsidR="00AF1247">
        <w:rPr>
          <w:rFonts w:ascii="Arial" w:hAnsi="Arial" w:cs="Arial"/>
          <w:sz w:val="20"/>
          <w:szCs w:val="20"/>
        </w:rPr>
        <w:t xml:space="preserve">owiedzialności,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Wykonawców, w stosunku do których otwarto likwidację lub ogłoszono upadłość,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wyjątkiem Wykonawców, którzy po ogłoszeniu upadłości zawarli układ zatwierdzony prawomocnym postanowieniem sądu, o ile układ nie przewiduje zaspokojenia wierzycieli poprzez likwidację majątku upadłego,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osobami fizycznymi, których prawomocnie skazano za</w:t>
      </w:r>
      <w:r w:rsidRPr="00160562">
        <w:rPr>
          <w:rFonts w:ascii="Arial" w:hAnsi="Arial" w:cs="Arial"/>
          <w:sz w:val="20"/>
          <w:szCs w:val="20"/>
        </w:rPr>
        <w:br/>
        <w:t xml:space="preserve">przestępstwo popełnione w związku z postępowaniem o udzielenie zamówienia lub inne przestępstwo popełnione w celu osiągnięcia korzyści majątkowych, </w:t>
      </w:r>
    </w:p>
    <w:p w:rsid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spółkami prawa handlowego, których odpowiednio</w:t>
      </w:r>
      <w:r w:rsidRPr="00160562">
        <w:rPr>
          <w:rFonts w:ascii="Arial" w:hAnsi="Arial" w:cs="Arial"/>
          <w:sz w:val="20"/>
          <w:szCs w:val="20"/>
        </w:rPr>
        <w:br/>
        <w:t xml:space="preserve">urzędujących członków władz zarządzających, wspólników, partnerów, komplementariuszy, prawomocnie skazano za przestępstwo popełnione w związku 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postępowaniem o udzielenie zamówienia lub inne przestępstwo popełnione w celu osiągnięcia korzyści majątkowych, </w:t>
      </w:r>
    </w:p>
    <w:p w:rsidR="00160562" w:rsidRPr="002815EA" w:rsidRDefault="002815EA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 którzy złożyli </w:t>
      </w:r>
      <w:r w:rsidRPr="00160562">
        <w:rPr>
          <w:rFonts w:ascii="Arial" w:hAnsi="Arial" w:cs="Arial"/>
          <w:sz w:val="20"/>
          <w:szCs w:val="20"/>
        </w:rPr>
        <w:t>nieprawdziwe informacje mają</w:t>
      </w:r>
      <w:r>
        <w:rPr>
          <w:rFonts w:ascii="Arial" w:hAnsi="Arial" w:cs="Arial"/>
          <w:sz w:val="20"/>
          <w:szCs w:val="20"/>
        </w:rPr>
        <w:t>ce wpływ na wynik prowadzonego p</w:t>
      </w:r>
      <w:r w:rsidRPr="00160562">
        <w:rPr>
          <w:rFonts w:ascii="Arial" w:hAnsi="Arial" w:cs="Arial"/>
          <w:sz w:val="20"/>
          <w:szCs w:val="20"/>
        </w:rPr>
        <w:t>ostępowania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Zamawiający powiadomi Wykonawcę o wykluczeniu z postępowania. Ofertę Wykonawcy wykluczonego uznaje się za odrzuconą.</w:t>
      </w:r>
    </w:p>
    <w:p w:rsidR="00AD1D72" w:rsidRPr="00686709" w:rsidRDefault="00AD1D72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Odrzuceniu podlega oferta, która: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nie spełnia wymagań określonych </w:t>
      </w:r>
      <w:r w:rsidR="00BE7844">
        <w:rPr>
          <w:rFonts w:ascii="Arial" w:hAnsi="Arial" w:cs="Arial"/>
          <w:sz w:val="20"/>
          <w:szCs w:val="20"/>
        </w:rPr>
        <w:t xml:space="preserve">w </w:t>
      </w:r>
      <w:r w:rsidR="00242EB3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,</w:t>
      </w:r>
      <w:r w:rsidRPr="00160562">
        <w:rPr>
          <w:rFonts w:ascii="Arial" w:hAnsi="Arial" w:cs="Arial"/>
          <w:sz w:val="20"/>
          <w:szCs w:val="20"/>
        </w:rPr>
        <w:t xml:space="preserve"> </w:t>
      </w:r>
    </w:p>
    <w:p w:rsidR="00160562" w:rsidRPr="00160562" w:rsidRDefault="00160562" w:rsidP="003F08C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awiera błędy w obliczeniu ceny</w:t>
      </w:r>
      <w:r w:rsidRPr="006D4038">
        <w:rPr>
          <w:rFonts w:ascii="Arial" w:hAnsi="Arial" w:cs="Arial"/>
          <w:sz w:val="20"/>
          <w:szCs w:val="20"/>
        </w:rPr>
        <w:t>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zawiera rażąco niską</w:t>
      </w:r>
      <w:r w:rsidR="00867B1F">
        <w:rPr>
          <w:rFonts w:ascii="Arial" w:hAnsi="Arial" w:cs="Arial"/>
          <w:sz w:val="20"/>
          <w:szCs w:val="20"/>
        </w:rPr>
        <w:t xml:space="preserve"> cenę w stosunku do przedmiotu z</w:t>
      </w:r>
      <w:r w:rsidR="002815EA">
        <w:rPr>
          <w:rFonts w:ascii="Arial" w:hAnsi="Arial" w:cs="Arial"/>
          <w:sz w:val="20"/>
          <w:szCs w:val="20"/>
        </w:rPr>
        <w:t>amówienia,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Wykonawca w terminie 3 dni od dnia otrzymania </w:t>
      </w:r>
      <w:r w:rsidR="008B687A" w:rsidRPr="00226F86">
        <w:rPr>
          <w:rFonts w:ascii="Arial" w:hAnsi="Arial" w:cs="Arial"/>
          <w:sz w:val="20"/>
          <w:szCs w:val="20"/>
        </w:rPr>
        <w:t xml:space="preserve">drogą elektroniczną </w:t>
      </w:r>
      <w:r w:rsidRPr="00160562">
        <w:rPr>
          <w:rFonts w:ascii="Arial" w:hAnsi="Arial" w:cs="Arial"/>
          <w:sz w:val="20"/>
          <w:szCs w:val="20"/>
        </w:rPr>
        <w:t>zawiadomienia nie wyraził zgody na poprawienie omyłki polegającej na niezgodności treści ofer</w:t>
      </w:r>
      <w:r>
        <w:rPr>
          <w:rFonts w:ascii="Arial" w:hAnsi="Arial" w:cs="Arial"/>
          <w:sz w:val="20"/>
          <w:szCs w:val="20"/>
        </w:rPr>
        <w:t xml:space="preserve">ty </w:t>
      </w:r>
      <w:r w:rsidR="00C45C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Zamawiającego,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jest nieważna na podstawie odrębnych przepisów, 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została złożona przez Wykonawcę podlegającego wykluczeniu.</w:t>
      </w:r>
    </w:p>
    <w:p w:rsidR="00150D34" w:rsidRDefault="00AD1D72" w:rsidP="008724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</w:t>
      </w:r>
      <w:r w:rsidR="00BE7844">
        <w:rPr>
          <w:rFonts w:ascii="Arial" w:hAnsi="Arial" w:cs="Arial"/>
          <w:sz w:val="20"/>
          <w:szCs w:val="20"/>
        </w:rPr>
        <w:t xml:space="preserve">amawiający zawiadomi Wykonawcę </w:t>
      </w:r>
      <w:r w:rsidR="006D50CA" w:rsidRPr="00686709">
        <w:rPr>
          <w:rFonts w:ascii="Arial" w:hAnsi="Arial" w:cs="Arial"/>
          <w:sz w:val="20"/>
          <w:szCs w:val="20"/>
        </w:rPr>
        <w:t xml:space="preserve">o odrzuceniu </w:t>
      </w:r>
      <w:r w:rsidRPr="00686709">
        <w:rPr>
          <w:rFonts w:ascii="Arial" w:hAnsi="Arial" w:cs="Arial"/>
          <w:sz w:val="20"/>
          <w:szCs w:val="20"/>
        </w:rPr>
        <w:t>ofert</w:t>
      </w:r>
      <w:r w:rsidR="006D50CA" w:rsidRPr="00686709">
        <w:rPr>
          <w:rFonts w:ascii="Arial" w:hAnsi="Arial" w:cs="Arial"/>
          <w:sz w:val="20"/>
          <w:szCs w:val="20"/>
        </w:rPr>
        <w:t>y</w:t>
      </w:r>
      <w:r w:rsidRPr="00686709">
        <w:rPr>
          <w:rFonts w:ascii="Arial" w:hAnsi="Arial" w:cs="Arial"/>
          <w:sz w:val="20"/>
          <w:szCs w:val="20"/>
        </w:rPr>
        <w:t>.</w:t>
      </w:r>
    </w:p>
    <w:p w:rsidR="006712A2" w:rsidRDefault="006712A2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Pr="00872477" w:rsidRDefault="00E67094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8154D" w:rsidRPr="0069664E" w:rsidRDefault="003E5B83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Oferta i jej z</w:t>
      </w:r>
      <w:r w:rsidR="00CF42B6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awartość </w:t>
      </w:r>
      <w:r w:rsidR="00E67DE9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77963" w:rsidRPr="00686709" w:rsidRDefault="00777963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Wykonawca może złożyć </w:t>
      </w:r>
      <w:r w:rsidR="0094176D" w:rsidRPr="00686709">
        <w:rPr>
          <w:rFonts w:ascii="Arial" w:hAnsi="Arial" w:cs="Arial"/>
          <w:sz w:val="20"/>
          <w:szCs w:val="20"/>
        </w:rPr>
        <w:t>tylko jedną ofertę</w:t>
      </w:r>
      <w:r w:rsidRPr="00686709">
        <w:rPr>
          <w:rFonts w:ascii="Arial" w:hAnsi="Arial" w:cs="Arial"/>
          <w:sz w:val="20"/>
          <w:szCs w:val="20"/>
        </w:rPr>
        <w:t xml:space="preserve">. </w:t>
      </w:r>
    </w:p>
    <w:p w:rsidR="00200765" w:rsidRDefault="00777963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Ofertę należy złożyć </w:t>
      </w:r>
      <w:r w:rsidR="00377EA9" w:rsidRPr="00686709">
        <w:rPr>
          <w:rFonts w:ascii="Arial" w:hAnsi="Arial" w:cs="Arial"/>
          <w:sz w:val="20"/>
          <w:szCs w:val="20"/>
        </w:rPr>
        <w:t xml:space="preserve">w języku polskim </w:t>
      </w:r>
      <w:r w:rsidR="00700A2A">
        <w:rPr>
          <w:rFonts w:ascii="Arial" w:hAnsi="Arial" w:cs="Arial"/>
          <w:sz w:val="20"/>
          <w:szCs w:val="20"/>
        </w:rPr>
        <w:t>w formie pisemnej pod rygorem nieważności.</w:t>
      </w:r>
    </w:p>
    <w:p w:rsidR="00700A2A" w:rsidRDefault="00700A2A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wypełnić załączony „formularz ofertowy”. </w:t>
      </w:r>
    </w:p>
    <w:p w:rsidR="00AF28E7" w:rsidRPr="003F08C8" w:rsidRDefault="00AF28E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winna zawierać ceny nett</w:t>
      </w:r>
      <w:r w:rsidR="00B842B5">
        <w:rPr>
          <w:rFonts w:ascii="Arial" w:hAnsi="Arial" w:cs="Arial"/>
          <w:sz w:val="20"/>
          <w:szCs w:val="20"/>
        </w:rPr>
        <w:t>o i brutto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6FAB" w:rsidRDefault="00E56FAB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ofercie należy podać rów</w:t>
      </w:r>
      <w:r w:rsidR="00B842B5">
        <w:rPr>
          <w:rFonts w:ascii="Arial" w:hAnsi="Arial" w:cs="Arial"/>
          <w:sz w:val="20"/>
          <w:szCs w:val="20"/>
        </w:rPr>
        <w:t xml:space="preserve">nież okres gwarancji </w:t>
      </w:r>
      <w:r w:rsidR="006712A2">
        <w:rPr>
          <w:rFonts w:ascii="Arial" w:hAnsi="Arial" w:cs="Arial"/>
          <w:sz w:val="20"/>
          <w:szCs w:val="20"/>
        </w:rPr>
        <w:t>(nie mo</w:t>
      </w:r>
      <w:r w:rsidR="00DC5D1C">
        <w:rPr>
          <w:rFonts w:ascii="Arial" w:hAnsi="Arial" w:cs="Arial"/>
          <w:sz w:val="20"/>
          <w:szCs w:val="20"/>
        </w:rPr>
        <w:t>że być krótszy niż 24 miesiące).</w:t>
      </w:r>
      <w:r w:rsidR="006712A2">
        <w:rPr>
          <w:rFonts w:ascii="Arial" w:hAnsi="Arial" w:cs="Arial"/>
          <w:sz w:val="20"/>
          <w:szCs w:val="20"/>
        </w:rPr>
        <w:t xml:space="preserve">                </w:t>
      </w:r>
    </w:p>
    <w:p w:rsidR="000E1497" w:rsidRPr="00E01AB5" w:rsidRDefault="000E1497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załączyć</w:t>
      </w:r>
      <w:r w:rsidR="00E67094">
        <w:rPr>
          <w:rFonts w:ascii="Arial" w:hAnsi="Arial" w:cs="Arial"/>
          <w:sz w:val="20"/>
          <w:szCs w:val="20"/>
        </w:rPr>
        <w:t xml:space="preserve"> </w:t>
      </w:r>
      <w:r w:rsidR="00FF2371">
        <w:rPr>
          <w:rFonts w:ascii="Arial" w:hAnsi="Arial" w:cs="Arial"/>
          <w:sz w:val="20"/>
          <w:szCs w:val="20"/>
        </w:rPr>
        <w:t xml:space="preserve">krótki </w:t>
      </w:r>
      <w:r w:rsidR="00E67094">
        <w:rPr>
          <w:rFonts w:ascii="Arial" w:hAnsi="Arial" w:cs="Arial"/>
          <w:sz w:val="20"/>
          <w:szCs w:val="20"/>
        </w:rPr>
        <w:t>opis zaproponowanych rozwiązań technicznych</w:t>
      </w:r>
      <w:r>
        <w:rPr>
          <w:rFonts w:ascii="Arial" w:hAnsi="Arial" w:cs="Arial"/>
          <w:sz w:val="20"/>
          <w:szCs w:val="20"/>
        </w:rPr>
        <w:t>.</w:t>
      </w:r>
    </w:p>
    <w:p w:rsidR="00D8651D" w:rsidRPr="006712A2" w:rsidRDefault="00143292" w:rsidP="006712A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Ofertę należy złożyć</w:t>
      </w:r>
      <w:r w:rsidR="00235694" w:rsidRPr="00686709">
        <w:rPr>
          <w:rFonts w:ascii="Arial" w:hAnsi="Arial" w:cs="Arial"/>
          <w:sz w:val="20"/>
          <w:szCs w:val="20"/>
        </w:rPr>
        <w:t>, w</w:t>
      </w:r>
      <w:r w:rsidR="00235694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 nieprzejrzystej i zamkniętej kopercie lub opakowaniu,</w:t>
      </w:r>
      <w:r w:rsidR="00235694" w:rsidRPr="00686709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nie później niż </w:t>
      </w:r>
      <w:r w:rsidR="00200765" w:rsidRPr="00200765">
        <w:rPr>
          <w:rFonts w:ascii="Arial" w:hAnsi="Arial" w:cs="Arial"/>
          <w:sz w:val="20"/>
          <w:szCs w:val="20"/>
        </w:rPr>
        <w:t xml:space="preserve">do </w:t>
      </w:r>
      <w:r w:rsidR="00200765" w:rsidRPr="00C531CD">
        <w:rPr>
          <w:rFonts w:ascii="Arial" w:hAnsi="Arial" w:cs="Arial"/>
          <w:sz w:val="20"/>
          <w:szCs w:val="20"/>
        </w:rPr>
        <w:t xml:space="preserve">dnia </w:t>
      </w:r>
      <w:r w:rsidR="00D21BB0">
        <w:rPr>
          <w:rFonts w:ascii="Arial" w:hAnsi="Arial" w:cs="Arial"/>
          <w:b/>
          <w:sz w:val="20"/>
          <w:szCs w:val="20"/>
        </w:rPr>
        <w:t>15</w:t>
      </w:r>
      <w:r w:rsidR="00E67094">
        <w:rPr>
          <w:rFonts w:ascii="Arial" w:hAnsi="Arial" w:cs="Arial"/>
          <w:b/>
          <w:sz w:val="20"/>
          <w:szCs w:val="20"/>
        </w:rPr>
        <w:t>.05</w:t>
      </w:r>
      <w:r w:rsidR="00FB0E9D">
        <w:rPr>
          <w:rFonts w:ascii="Arial" w:hAnsi="Arial" w:cs="Arial"/>
          <w:b/>
          <w:sz w:val="20"/>
          <w:szCs w:val="20"/>
        </w:rPr>
        <w:t>.2017</w:t>
      </w:r>
      <w:r w:rsidR="00DC0659" w:rsidRPr="00C531CD">
        <w:rPr>
          <w:rFonts w:ascii="Arial" w:hAnsi="Arial" w:cs="Arial"/>
          <w:b/>
          <w:sz w:val="20"/>
          <w:szCs w:val="20"/>
        </w:rPr>
        <w:t>r.</w:t>
      </w:r>
      <w:r w:rsidR="00EB6937" w:rsidRPr="00C531CD">
        <w:rPr>
          <w:rFonts w:ascii="Arial" w:hAnsi="Arial" w:cs="Arial"/>
          <w:b/>
          <w:sz w:val="20"/>
          <w:szCs w:val="20"/>
        </w:rPr>
        <w:t xml:space="preserve"> r.</w:t>
      </w:r>
      <w:r w:rsidR="007B7D78" w:rsidRPr="00C531CD">
        <w:rPr>
          <w:rFonts w:ascii="Arial" w:hAnsi="Arial" w:cs="Arial"/>
          <w:b/>
          <w:sz w:val="20"/>
          <w:szCs w:val="20"/>
        </w:rPr>
        <w:t xml:space="preserve"> do godz. </w:t>
      </w:r>
      <w:r w:rsidR="00E01AB5">
        <w:rPr>
          <w:rFonts w:ascii="Arial" w:hAnsi="Arial" w:cs="Arial"/>
          <w:b/>
          <w:sz w:val="20"/>
          <w:szCs w:val="20"/>
        </w:rPr>
        <w:t>13</w:t>
      </w:r>
      <w:r w:rsidR="005941B5" w:rsidRPr="00C531CD">
        <w:rPr>
          <w:rFonts w:ascii="Arial" w:hAnsi="Arial" w:cs="Arial"/>
          <w:b/>
          <w:sz w:val="20"/>
          <w:szCs w:val="20"/>
        </w:rPr>
        <w:t>.00</w:t>
      </w:r>
      <w:r w:rsidRPr="00C531CD">
        <w:rPr>
          <w:rFonts w:ascii="Arial" w:hAnsi="Arial" w:cs="Arial"/>
          <w:sz w:val="20"/>
          <w:szCs w:val="20"/>
        </w:rPr>
        <w:t xml:space="preserve"> </w:t>
      </w:r>
      <w:r w:rsidR="00200765" w:rsidRPr="00C531CD">
        <w:rPr>
          <w:rFonts w:ascii="Arial" w:hAnsi="Arial" w:cs="Arial"/>
          <w:sz w:val="20"/>
          <w:szCs w:val="20"/>
        </w:rPr>
        <w:t xml:space="preserve">i dostarczyć </w:t>
      </w:r>
      <w:r w:rsidRPr="00C531CD">
        <w:rPr>
          <w:rFonts w:ascii="Arial" w:hAnsi="Arial" w:cs="Arial"/>
          <w:sz w:val="20"/>
          <w:szCs w:val="20"/>
        </w:rPr>
        <w:t>na następujący adres</w:t>
      </w:r>
      <w:r w:rsidR="009A7F5A" w:rsidRPr="00C531CD">
        <w:rPr>
          <w:rFonts w:ascii="Arial" w:hAnsi="Arial" w:cs="Arial"/>
          <w:sz w:val="20"/>
          <w:szCs w:val="20"/>
        </w:rPr>
        <w:t>:</w:t>
      </w:r>
      <w:r w:rsidRPr="00C531CD">
        <w:rPr>
          <w:rFonts w:ascii="Arial" w:hAnsi="Arial" w:cs="Arial"/>
          <w:sz w:val="20"/>
          <w:szCs w:val="20"/>
        </w:rPr>
        <w:t xml:space="preserve">  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PGNiG Obrót Detaliczny sp. z o.o.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ul. Wita Stwosza 7</w:t>
      </w:r>
    </w:p>
    <w:p w:rsidR="00F3024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33-100  Tarnów, pok. 015</w:t>
      </w:r>
    </w:p>
    <w:p w:rsidR="001C28A0" w:rsidRPr="00C531CD" w:rsidRDefault="00E3295F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Oferta powinna być opisana w następujący sposób:</w:t>
      </w:r>
      <w:r w:rsidR="006D50CA" w:rsidRPr="00C531CD">
        <w:rPr>
          <w:rFonts w:ascii="Arial" w:hAnsi="Arial" w:cs="Arial"/>
          <w:sz w:val="20"/>
          <w:szCs w:val="20"/>
        </w:rPr>
        <w:t xml:space="preserve"> </w:t>
      </w:r>
    </w:p>
    <w:p w:rsidR="00200765" w:rsidRPr="00C531CD" w:rsidRDefault="00200765" w:rsidP="0020076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Oferta na </w:t>
      </w:r>
      <w:r w:rsidRPr="00C531CD">
        <w:rPr>
          <w:rFonts w:ascii="Arial" w:hAnsi="Arial" w:cs="Arial"/>
          <w:b/>
          <w:sz w:val="20"/>
          <w:szCs w:val="20"/>
        </w:rPr>
        <w:t>„</w:t>
      </w:r>
      <w:r w:rsidR="00D21BB0" w:rsidRPr="00D21BB0">
        <w:rPr>
          <w:rFonts w:ascii="Arial" w:hAnsi="Arial" w:cs="Arial"/>
          <w:b/>
          <w:sz w:val="20"/>
          <w:szCs w:val="20"/>
        </w:rPr>
        <w:t>Adaptacja pomieszczenia na pokój socjalny w Biurze Obsługi Klienta w Tarnobrzegu przy ul. Gazowej 2</w:t>
      </w:r>
      <w:r w:rsidR="005941B5" w:rsidRPr="00C531CD">
        <w:rPr>
          <w:rFonts w:ascii="Arial" w:hAnsi="Arial" w:cs="Arial"/>
          <w:b/>
          <w:i/>
          <w:sz w:val="20"/>
          <w:szCs w:val="20"/>
        </w:rPr>
        <w:t>”</w:t>
      </w:r>
    </w:p>
    <w:p w:rsidR="00200765" w:rsidRPr="00C531CD" w:rsidRDefault="00CA6D4A" w:rsidP="00CA6D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center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i/>
          <w:sz w:val="20"/>
          <w:szCs w:val="20"/>
        </w:rPr>
        <w:t>Nie otwierać przed dniem</w:t>
      </w:r>
      <w:r w:rsidR="00D21BB0">
        <w:rPr>
          <w:rFonts w:ascii="Arial" w:hAnsi="Arial" w:cs="Arial"/>
          <w:i/>
          <w:sz w:val="20"/>
          <w:szCs w:val="20"/>
        </w:rPr>
        <w:t xml:space="preserve"> 15</w:t>
      </w:r>
      <w:r w:rsidR="005941B5" w:rsidRPr="00C531CD">
        <w:rPr>
          <w:rFonts w:ascii="Arial" w:hAnsi="Arial" w:cs="Arial"/>
          <w:i/>
          <w:sz w:val="20"/>
          <w:szCs w:val="20"/>
        </w:rPr>
        <w:t>.</w:t>
      </w:r>
      <w:r w:rsidR="00E67094">
        <w:rPr>
          <w:rFonts w:ascii="Arial" w:hAnsi="Arial" w:cs="Arial"/>
          <w:i/>
          <w:sz w:val="20"/>
          <w:szCs w:val="20"/>
        </w:rPr>
        <w:t>05</w:t>
      </w:r>
      <w:r w:rsidR="00FB0E9D">
        <w:rPr>
          <w:rFonts w:ascii="Arial" w:hAnsi="Arial" w:cs="Arial"/>
          <w:i/>
          <w:sz w:val="20"/>
          <w:szCs w:val="20"/>
        </w:rPr>
        <w:t>.2017</w:t>
      </w:r>
      <w:r w:rsidRPr="00C531CD">
        <w:rPr>
          <w:rFonts w:ascii="Arial" w:hAnsi="Arial" w:cs="Arial"/>
          <w:i/>
          <w:sz w:val="20"/>
          <w:szCs w:val="20"/>
        </w:rPr>
        <w:t>r.</w:t>
      </w:r>
      <w:r w:rsidR="00200765" w:rsidRPr="00C531CD">
        <w:rPr>
          <w:rFonts w:ascii="Arial" w:hAnsi="Arial" w:cs="Arial"/>
          <w:i/>
          <w:sz w:val="20"/>
          <w:szCs w:val="20"/>
        </w:rPr>
        <w:t xml:space="preserve"> godz. </w:t>
      </w:r>
      <w:r w:rsidR="003B6343">
        <w:rPr>
          <w:rFonts w:ascii="Arial" w:hAnsi="Arial" w:cs="Arial"/>
          <w:i/>
          <w:sz w:val="20"/>
          <w:szCs w:val="20"/>
        </w:rPr>
        <w:t>13</w:t>
      </w:r>
      <w:r w:rsidR="007F727B" w:rsidRPr="00C531CD">
        <w:rPr>
          <w:rFonts w:ascii="Arial" w:hAnsi="Arial" w:cs="Arial"/>
          <w:i/>
          <w:sz w:val="20"/>
          <w:szCs w:val="20"/>
        </w:rPr>
        <w:t>.00</w:t>
      </w:r>
    </w:p>
    <w:p w:rsidR="00200765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Należy również podać adres Wykonawcy w celu rejestracji oferty oraz jej zwrócenia bez otwierania w przypadku złożenia oferty po terminie.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Jeżeli oferta zostanie złożona w inny sposób niż wyżej opisany, Zamawiający nie bierze odpowiedzialności za nieprawidłowe skierowanie czy przedwczesne lub przypadkowe otwarcie oferty</w:t>
      </w:r>
      <w:r w:rsidR="006D4038" w:rsidRPr="00C531CD">
        <w:rPr>
          <w:rFonts w:ascii="Arial" w:hAnsi="Arial" w:cs="Arial"/>
          <w:sz w:val="20"/>
          <w:szCs w:val="20"/>
        </w:rPr>
        <w:t>.</w:t>
      </w:r>
      <w:r w:rsidRPr="00C531CD">
        <w:rPr>
          <w:rFonts w:ascii="Arial" w:hAnsi="Arial" w:cs="Arial"/>
          <w:sz w:val="20"/>
          <w:szCs w:val="20"/>
        </w:rPr>
        <w:t xml:space="preserve"> 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Wykonawca może, przed upływem terminu składania ofert, zmienić lub wycofać ofertę. </w:t>
      </w:r>
      <w:r w:rsidR="00C45C1B" w:rsidRPr="00C531CD">
        <w:rPr>
          <w:rFonts w:ascii="Arial" w:hAnsi="Arial" w:cs="Arial"/>
          <w:sz w:val="20"/>
          <w:szCs w:val="20"/>
        </w:rPr>
        <w:br/>
      </w:r>
      <w:r w:rsidRPr="00C531CD">
        <w:rPr>
          <w:rFonts w:ascii="Arial" w:hAnsi="Arial" w:cs="Arial"/>
          <w:sz w:val="20"/>
          <w:szCs w:val="20"/>
        </w:rPr>
        <w:t>W przypadku zmiany oferty należy ją opisać adnotacją: Oferta zmieniona lub Oferta wycofana.</w:t>
      </w:r>
    </w:p>
    <w:p w:rsidR="00A20B70" w:rsidRDefault="00A20B70" w:rsidP="00A20B70">
      <w:pPr>
        <w:pStyle w:val="Akapitzlist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bCs/>
          <w:sz w:val="20"/>
          <w:szCs w:val="20"/>
        </w:rPr>
        <w:t>Otwa</w:t>
      </w:r>
      <w:r w:rsidR="003B6343">
        <w:rPr>
          <w:rFonts w:ascii="Arial" w:hAnsi="Arial" w:cs="Arial"/>
          <w:bCs/>
          <w:sz w:val="20"/>
          <w:szCs w:val="20"/>
        </w:rPr>
        <w:t xml:space="preserve">rcie ofert </w:t>
      </w:r>
      <w:r w:rsidR="00D21BB0">
        <w:rPr>
          <w:rFonts w:ascii="Arial" w:hAnsi="Arial" w:cs="Arial"/>
          <w:bCs/>
          <w:sz w:val="20"/>
          <w:szCs w:val="20"/>
        </w:rPr>
        <w:t>odbędzie się w dniu 15</w:t>
      </w:r>
      <w:r w:rsidR="00E67094">
        <w:rPr>
          <w:rFonts w:ascii="Arial" w:hAnsi="Arial" w:cs="Arial"/>
          <w:bCs/>
          <w:sz w:val="20"/>
          <w:szCs w:val="20"/>
        </w:rPr>
        <w:t>.05</w:t>
      </w:r>
      <w:r w:rsidR="00FB0E9D">
        <w:rPr>
          <w:rFonts w:ascii="Arial" w:hAnsi="Arial" w:cs="Arial"/>
          <w:bCs/>
          <w:sz w:val="20"/>
          <w:szCs w:val="20"/>
        </w:rPr>
        <w:t>.2017</w:t>
      </w:r>
      <w:r w:rsidRPr="00C531CD">
        <w:rPr>
          <w:rFonts w:ascii="Arial" w:hAnsi="Arial" w:cs="Arial"/>
          <w:bCs/>
          <w:sz w:val="20"/>
          <w:szCs w:val="20"/>
        </w:rPr>
        <w:t xml:space="preserve"> r. w siedzibie Zamawiającego  przy ul. Wita Stwosza 7 w Tarnowie. Otwarcie ofert jest niejawne.</w:t>
      </w:r>
    </w:p>
    <w:p w:rsidR="008C41EF" w:rsidRPr="008C41EF" w:rsidRDefault="008C41EF" w:rsidP="008C41EF">
      <w:pPr>
        <w:pStyle w:val="Akapitzlist"/>
        <w:ind w:left="708"/>
        <w:rPr>
          <w:rFonts w:ascii="Arial" w:hAnsi="Arial" w:cs="Arial"/>
          <w:bCs/>
          <w:sz w:val="8"/>
          <w:szCs w:val="8"/>
        </w:rPr>
      </w:pPr>
    </w:p>
    <w:p w:rsidR="00A44C65" w:rsidRPr="00686709" w:rsidRDefault="00CB3EEF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ofertą: </w:t>
      </w:r>
      <w:r w:rsidR="00FB0E9D">
        <w:rPr>
          <w:rFonts w:ascii="Arial" w:hAnsi="Arial" w:cs="Arial"/>
          <w:sz w:val="20"/>
          <w:szCs w:val="20"/>
        </w:rPr>
        <w:t>9</w:t>
      </w:r>
      <w:r w:rsidR="005941B5" w:rsidRPr="00F823CE">
        <w:rPr>
          <w:rFonts w:ascii="Arial" w:hAnsi="Arial" w:cs="Arial"/>
          <w:sz w:val="20"/>
          <w:szCs w:val="20"/>
        </w:rPr>
        <w:t>0</w:t>
      </w:r>
      <w:r w:rsidR="00A44C65" w:rsidRPr="00686709">
        <w:rPr>
          <w:rFonts w:ascii="Arial" w:hAnsi="Arial" w:cs="Arial"/>
          <w:sz w:val="20"/>
          <w:szCs w:val="20"/>
        </w:rPr>
        <w:t xml:space="preserve"> dni. </w:t>
      </w:r>
      <w:r w:rsidR="00A44C65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Bieg terminu rozpoczyna się wraz z upływem terminu składania ofert. </w:t>
      </w:r>
      <w:r w:rsidR="00A44C65" w:rsidRPr="00686709">
        <w:rPr>
          <w:rFonts w:ascii="Arial" w:hAnsi="Arial" w:cs="Arial"/>
          <w:sz w:val="20"/>
          <w:szCs w:val="20"/>
        </w:rPr>
        <w:t>PGNiG</w:t>
      </w:r>
      <w:r w:rsidR="000A62FF">
        <w:rPr>
          <w:rFonts w:ascii="Arial" w:hAnsi="Arial" w:cs="Arial"/>
          <w:sz w:val="20"/>
          <w:szCs w:val="20"/>
        </w:rPr>
        <w:t xml:space="preserve"> Obrót Detaliczny </w:t>
      </w:r>
      <w:r w:rsidR="00166D6D">
        <w:rPr>
          <w:rFonts w:ascii="Arial" w:hAnsi="Arial" w:cs="Arial"/>
          <w:sz w:val="20"/>
          <w:szCs w:val="20"/>
        </w:rPr>
        <w:t>sp</w:t>
      </w:r>
      <w:r w:rsidR="000A62FF">
        <w:rPr>
          <w:rFonts w:ascii="Arial" w:hAnsi="Arial" w:cs="Arial"/>
          <w:sz w:val="20"/>
          <w:szCs w:val="20"/>
        </w:rPr>
        <w:t>. z o.o.</w:t>
      </w:r>
      <w:r w:rsidR="00A44C65" w:rsidRPr="00686709">
        <w:rPr>
          <w:rFonts w:ascii="Arial" w:hAnsi="Arial" w:cs="Arial"/>
          <w:sz w:val="20"/>
          <w:szCs w:val="20"/>
        </w:rPr>
        <w:t xml:space="preserve"> zastrzega sobie możliwość </w:t>
      </w:r>
      <w:r w:rsidR="00346F9A">
        <w:rPr>
          <w:rFonts w:ascii="Arial" w:hAnsi="Arial" w:cs="Arial"/>
          <w:sz w:val="20"/>
          <w:szCs w:val="20"/>
        </w:rPr>
        <w:t>wnioskowania o przedłużenie</w:t>
      </w:r>
      <w:r w:rsidR="00A44C65" w:rsidRPr="00686709">
        <w:rPr>
          <w:rFonts w:ascii="Arial" w:hAnsi="Arial" w:cs="Arial"/>
          <w:sz w:val="20"/>
          <w:szCs w:val="20"/>
        </w:rPr>
        <w:t xml:space="preserve"> terminu związania ofertą o kolejne 30 dni.</w:t>
      </w:r>
    </w:p>
    <w:p w:rsidR="00DC2C26" w:rsidRPr="00842625" w:rsidRDefault="00DC2C26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W przypadku gdy wpłyną oferty o tej samej cenie uniemożliwiające wybór najkorzystniejszej oferty, Zamawiający wzywa Wykonawców do złożenia w terminie określonym przez Zamawiającego ofert dodatkowych. Wykonawcy składający oferty dodatkowe nie mogą zaoferować cen wyższych, niż zaoferowane w złożonych wcześniej ofertach.</w:t>
      </w:r>
    </w:p>
    <w:p w:rsidR="001D1099" w:rsidRPr="005B5DFB" w:rsidRDefault="00C2233A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Zamawiający może poprawić w treści oferty oczywiste omyłki pisarskie, oczywiste omyłki rachunkowe oraz inne omyłki polegające na niezgodności oferty z wymaganiami Zamawiającego, niepowodujące istotnych zmian w treści ofert</w:t>
      </w:r>
      <w:r w:rsidR="00F164B2">
        <w:rPr>
          <w:rFonts w:ascii="Arial" w:hAnsi="Arial" w:cs="Arial"/>
          <w:sz w:val="20"/>
          <w:szCs w:val="20"/>
        </w:rPr>
        <w:t xml:space="preserve"> - </w:t>
      </w:r>
      <w:r w:rsidRPr="00842625">
        <w:rPr>
          <w:rFonts w:ascii="Arial" w:hAnsi="Arial" w:cs="Arial"/>
          <w:sz w:val="20"/>
          <w:szCs w:val="20"/>
        </w:rPr>
        <w:t xml:space="preserve">niezwłocznie zawiadamiając </w:t>
      </w:r>
      <w:r w:rsidR="00F164B2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>o tym Wykonawcę, którego oferta została poprawiona.</w:t>
      </w:r>
    </w:p>
    <w:p w:rsidR="00EC603E" w:rsidRPr="00686709" w:rsidRDefault="00EC603E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Kryteria oceny</w:t>
      </w:r>
    </w:p>
    <w:p w:rsidR="000B7180" w:rsidRPr="00E52B81" w:rsidRDefault="00EC603E" w:rsidP="00E52B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D4090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D409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72" w:type="dxa"/>
        <w:tblInd w:w="7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84"/>
        <w:gridCol w:w="4961"/>
      </w:tblGrid>
      <w:tr w:rsidR="000B7180" w:rsidRPr="007A4491" w:rsidTr="00014A47">
        <w:trPr>
          <w:trHeight w:val="57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Znaczenie waga %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Opis metody przyznawania punktów</w:t>
            </w:r>
          </w:p>
        </w:tc>
      </w:tr>
      <w:tr w:rsidR="000B7180" w:rsidRPr="00123078" w:rsidTr="00014A47">
        <w:trPr>
          <w:trHeight w:val="425"/>
        </w:trPr>
        <w:tc>
          <w:tcPr>
            <w:tcW w:w="426" w:type="dxa"/>
            <w:vAlign w:val="center"/>
          </w:tcPr>
          <w:p w:rsidR="000B7180" w:rsidRPr="007A449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180" w:rsidRPr="00BD5DE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E1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  <w:r w:rsidR="008C41EF">
              <w:rPr>
                <w:rFonts w:ascii="Arial" w:hAnsi="Arial" w:cs="Arial"/>
                <w:sz w:val="18"/>
                <w:szCs w:val="18"/>
              </w:rPr>
              <w:t xml:space="preserve"> za przedmiot</w:t>
            </w:r>
            <w:r w:rsidRPr="00BD5DE1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100%</w:t>
            </w:r>
          </w:p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3366FF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(maks. 100 pkt)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7180" w:rsidRPr="00123078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(najniższa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spośród złożonych ofert 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/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badanej oferty) x 100 pkt</w:t>
            </w:r>
          </w:p>
        </w:tc>
      </w:tr>
    </w:tbl>
    <w:p w:rsidR="003836A4" w:rsidRPr="003F7199" w:rsidRDefault="003836A4" w:rsidP="003F7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C26" w:rsidRDefault="00DC2C26" w:rsidP="00DC2C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2C26">
        <w:rPr>
          <w:rFonts w:ascii="Arial" w:hAnsi="Arial" w:cs="Arial"/>
          <w:sz w:val="20"/>
          <w:szCs w:val="20"/>
        </w:rPr>
        <w:t>Przy wyborze oferty najkorzystniejszej Zamawiający będzie kierował się kryteria</w:t>
      </w:r>
      <w:r w:rsidR="008C41EF">
        <w:rPr>
          <w:rFonts w:ascii="Arial" w:hAnsi="Arial" w:cs="Arial"/>
          <w:sz w:val="20"/>
          <w:szCs w:val="20"/>
        </w:rPr>
        <w:t xml:space="preserve">mi określonymi w pkt </w:t>
      </w:r>
      <w:r w:rsidR="00353F6D">
        <w:rPr>
          <w:rFonts w:ascii="Arial" w:hAnsi="Arial" w:cs="Arial"/>
          <w:sz w:val="20"/>
          <w:szCs w:val="20"/>
        </w:rPr>
        <w:t>4.1.</w:t>
      </w:r>
    </w:p>
    <w:p w:rsidR="00FF2371" w:rsidRPr="00DC2C26" w:rsidRDefault="00FF2371" w:rsidP="00FF2371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73240C" w:rsidRDefault="0073240C" w:rsidP="007B7D78">
      <w:pPr>
        <w:pStyle w:val="Akapitzlist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Warunki realizacji zamówienia</w:t>
      </w:r>
    </w:p>
    <w:p w:rsidR="007156A7" w:rsidRDefault="007156A7" w:rsidP="007156A7">
      <w:pPr>
        <w:spacing w:after="0"/>
        <w:ind w:left="708"/>
        <w:jc w:val="both"/>
        <w:rPr>
          <w:rFonts w:ascii="Arial" w:eastAsia="Times New Roman" w:hAnsi="Arial" w:cs="Arial"/>
          <w:sz w:val="20"/>
          <w:szCs w:val="24"/>
        </w:rPr>
      </w:pPr>
    </w:p>
    <w:p w:rsidR="007156A7" w:rsidRPr="00842625" w:rsidRDefault="007156A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 wybranym w wyniku przeprowadzenia postępowani</w:t>
      </w:r>
      <w:r w:rsidR="003836A4">
        <w:rPr>
          <w:rFonts w:ascii="Arial" w:hAnsi="Arial" w:cs="Arial"/>
          <w:sz w:val="20"/>
          <w:szCs w:val="20"/>
        </w:rPr>
        <w:t>a Wykonawcą zostanie podpisana U</w:t>
      </w:r>
      <w:r w:rsidRPr="00842625">
        <w:rPr>
          <w:rFonts w:ascii="Arial" w:hAnsi="Arial" w:cs="Arial"/>
          <w:sz w:val="20"/>
          <w:szCs w:val="20"/>
        </w:rPr>
        <w:t xml:space="preserve">mowa zgodna z projektem </w:t>
      </w:r>
      <w:r w:rsidRPr="00A040D4">
        <w:rPr>
          <w:rFonts w:ascii="Arial" w:hAnsi="Arial" w:cs="Arial"/>
          <w:sz w:val="20"/>
          <w:szCs w:val="20"/>
        </w:rPr>
        <w:t xml:space="preserve">stanowiącym </w:t>
      </w:r>
      <w:r w:rsidR="00E52B81" w:rsidRPr="00E52B81">
        <w:rPr>
          <w:rFonts w:ascii="Arial" w:hAnsi="Arial" w:cs="Arial"/>
          <w:sz w:val="20"/>
          <w:szCs w:val="20"/>
        </w:rPr>
        <w:t>Załącznik</w:t>
      </w:r>
      <w:r w:rsidR="00E52B81">
        <w:rPr>
          <w:rFonts w:ascii="Arial" w:hAnsi="Arial" w:cs="Arial"/>
          <w:b/>
          <w:sz w:val="20"/>
          <w:szCs w:val="20"/>
        </w:rPr>
        <w:t xml:space="preserve"> </w:t>
      </w:r>
      <w:r w:rsidR="00E10E93">
        <w:rPr>
          <w:rFonts w:ascii="Arial" w:hAnsi="Arial" w:cs="Arial"/>
          <w:sz w:val="20"/>
          <w:szCs w:val="20"/>
        </w:rPr>
        <w:t xml:space="preserve">do </w:t>
      </w:r>
      <w:r w:rsidR="00242EB3">
        <w:rPr>
          <w:rFonts w:ascii="Arial" w:hAnsi="Arial" w:cs="Arial"/>
          <w:sz w:val="20"/>
          <w:szCs w:val="20"/>
        </w:rPr>
        <w:t>SIWZ</w:t>
      </w:r>
      <w:r w:rsidRPr="00842625">
        <w:rPr>
          <w:rFonts w:ascii="Arial" w:hAnsi="Arial" w:cs="Arial"/>
          <w:sz w:val="20"/>
          <w:szCs w:val="20"/>
        </w:rPr>
        <w:t>.</w:t>
      </w:r>
    </w:p>
    <w:p w:rsidR="00460FA3" w:rsidRPr="005B5DFB" w:rsidRDefault="00EC7100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Umowa zostanie zawarta z chwilą podpisania jej przez Zamawiającego i Wykonawcę, a nie </w:t>
      </w:r>
      <w:r w:rsidR="00C45C1B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 xml:space="preserve">z chwilą zawiadomienia Wykonawcy o wyborze </w:t>
      </w:r>
      <w:r w:rsidR="00476239" w:rsidRPr="00842625">
        <w:rPr>
          <w:rFonts w:ascii="Arial" w:hAnsi="Arial" w:cs="Arial"/>
          <w:sz w:val="20"/>
          <w:szCs w:val="20"/>
        </w:rPr>
        <w:t xml:space="preserve">jego </w:t>
      </w:r>
      <w:r w:rsidRPr="00842625">
        <w:rPr>
          <w:rFonts w:ascii="Arial" w:hAnsi="Arial" w:cs="Arial"/>
          <w:sz w:val="20"/>
          <w:szCs w:val="20"/>
        </w:rPr>
        <w:t>oferty.</w:t>
      </w:r>
    </w:p>
    <w:p w:rsidR="007156A7" w:rsidRPr="00686709" w:rsidRDefault="007156A7" w:rsidP="007156A7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Informacja o sposobie komunikacji </w:t>
      </w:r>
    </w:p>
    <w:p w:rsidR="007156A7" w:rsidRDefault="007156A7" w:rsidP="007156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156A7" w:rsidRPr="00804821" w:rsidRDefault="007156A7" w:rsidP="009467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04821">
        <w:rPr>
          <w:rFonts w:ascii="Arial" w:hAnsi="Arial" w:cs="Arial"/>
          <w:sz w:val="20"/>
          <w:szCs w:val="20"/>
        </w:rPr>
        <w:t>Osobą uprawnioną</w:t>
      </w:r>
      <w:r>
        <w:rPr>
          <w:rFonts w:ascii="Arial" w:hAnsi="Arial" w:cs="Arial"/>
          <w:sz w:val="20"/>
          <w:szCs w:val="20"/>
        </w:rPr>
        <w:t xml:space="preserve"> do kontaktu ze strony Zamawiają</w:t>
      </w:r>
      <w:r w:rsidR="00E52B81">
        <w:rPr>
          <w:rFonts w:ascii="Arial" w:hAnsi="Arial" w:cs="Arial"/>
          <w:sz w:val="20"/>
          <w:szCs w:val="20"/>
        </w:rPr>
        <w:t>cego</w:t>
      </w:r>
      <w:r w:rsidRPr="00804821">
        <w:rPr>
          <w:rFonts w:ascii="Arial" w:hAnsi="Arial" w:cs="Arial"/>
          <w:sz w:val="20"/>
          <w:szCs w:val="20"/>
        </w:rPr>
        <w:t xml:space="preserve"> jest: 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Kaczor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 </w:t>
      </w:r>
      <w:r w:rsidR="00763CA4">
        <w:rPr>
          <w:rFonts w:ascii="Arial" w:hAnsi="Arial" w:cs="Arial"/>
          <w:sz w:val="20"/>
          <w:szCs w:val="20"/>
        </w:rPr>
        <w:t>14 63</w:t>
      </w:r>
      <w:r>
        <w:rPr>
          <w:rFonts w:ascii="Arial" w:hAnsi="Arial" w:cs="Arial"/>
          <w:sz w:val="20"/>
          <w:szCs w:val="20"/>
        </w:rPr>
        <w:t xml:space="preserve"> 2</w:t>
      </w:r>
      <w:r w:rsidR="00763C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823</w:t>
      </w:r>
      <w:r w:rsidR="00B95C2C" w:rsidRPr="00B95C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lub 665-611-352</w:t>
      </w:r>
    </w:p>
    <w:p w:rsidR="00B95C2C" w:rsidRPr="00353F6D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353F6D">
        <w:rPr>
          <w:rFonts w:ascii="Arial" w:hAnsi="Arial" w:cs="Arial"/>
          <w:sz w:val="20"/>
          <w:szCs w:val="20"/>
        </w:rPr>
        <w:t>E-mail</w:t>
      </w:r>
      <w:r w:rsidR="00B95C2C" w:rsidRPr="00353F6D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353F6D">
          <w:rPr>
            <w:rStyle w:val="Hipercze"/>
            <w:rFonts w:ascii="Arial" w:hAnsi="Arial" w:cs="Arial"/>
            <w:sz w:val="20"/>
            <w:szCs w:val="20"/>
          </w:rPr>
          <w:t>piotr.kaczor@pgnig.pl</w:t>
        </w:r>
      </w:hyperlink>
    </w:p>
    <w:p w:rsidR="00B95C2C" w:rsidRDefault="00FB0E9D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godz.</w:t>
      </w:r>
      <w:r w:rsidR="00E52B81">
        <w:rPr>
          <w:rFonts w:ascii="Arial" w:hAnsi="Arial" w:cs="Arial"/>
          <w:sz w:val="20"/>
          <w:szCs w:val="20"/>
        </w:rPr>
        <w:t xml:space="preserve"> 8:0</w:t>
      </w:r>
      <w:r w:rsidR="00B95C2C" w:rsidRPr="00B95C2C">
        <w:rPr>
          <w:rFonts w:ascii="Arial" w:hAnsi="Arial" w:cs="Arial"/>
          <w:sz w:val="20"/>
          <w:szCs w:val="20"/>
        </w:rPr>
        <w:t>0 – 15:00 (pn.- pt.)</w:t>
      </w:r>
    </w:p>
    <w:p w:rsidR="00E67094" w:rsidRDefault="00E67094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4173" w:rsidRPr="00F84173" w:rsidRDefault="00E67094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na miejscu </w:t>
      </w:r>
      <w:r w:rsidR="00D21BB0">
        <w:rPr>
          <w:rFonts w:ascii="Arial" w:hAnsi="Arial" w:cs="Arial"/>
          <w:sz w:val="20"/>
          <w:szCs w:val="20"/>
        </w:rPr>
        <w:t>w lokalizacji Tarnobrzeskiej</w:t>
      </w:r>
    </w:p>
    <w:p w:rsidR="00F84173" w:rsidRPr="00F84173" w:rsidRDefault="00D21BB0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Renata Stępień</w:t>
      </w:r>
    </w:p>
    <w:p w:rsidR="00F84173" w:rsidRPr="00F84173" w:rsidRDefault="00D21BB0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 665-612-854</w:t>
      </w:r>
    </w:p>
    <w:p w:rsidR="00F84173" w:rsidRPr="00F84173" w:rsidRDefault="00D21BB0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renata.stepien</w:t>
      </w:r>
      <w:r w:rsidR="00F84173" w:rsidRPr="00F84173">
        <w:rPr>
          <w:rFonts w:ascii="Arial" w:hAnsi="Arial" w:cs="Arial"/>
          <w:sz w:val="20"/>
          <w:szCs w:val="20"/>
        </w:rPr>
        <w:t>@pgnig.pl</w:t>
      </w:r>
    </w:p>
    <w:p w:rsidR="00F84173" w:rsidRPr="00F84173" w:rsidRDefault="00F84173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F84173">
        <w:rPr>
          <w:rFonts w:ascii="Arial" w:hAnsi="Arial" w:cs="Arial"/>
          <w:sz w:val="20"/>
          <w:szCs w:val="20"/>
        </w:rPr>
        <w:t>w godz. 8:00 – 15:00 (pn.- pt.)</w:t>
      </w:r>
    </w:p>
    <w:p w:rsidR="006712A2" w:rsidRPr="00DC5D1C" w:rsidRDefault="006712A2" w:rsidP="00DC5D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Informacje dodatkowe</w:t>
      </w:r>
    </w:p>
    <w:p w:rsidR="007156A7" w:rsidRPr="00D56D03" w:rsidRDefault="007156A7" w:rsidP="006A0AB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056" w:rsidRDefault="00847BC7" w:rsidP="006476F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kwestiach nieuregulowanych w </w:t>
      </w:r>
      <w:r w:rsidR="00242EB3">
        <w:rPr>
          <w:rFonts w:ascii="Arial" w:hAnsi="Arial" w:cs="Arial"/>
          <w:sz w:val="20"/>
          <w:szCs w:val="20"/>
        </w:rPr>
        <w:t>SIWZ</w:t>
      </w:r>
      <w:r w:rsidR="007156A7" w:rsidRPr="00842625">
        <w:rPr>
          <w:rFonts w:ascii="Arial" w:hAnsi="Arial" w:cs="Arial"/>
          <w:sz w:val="20"/>
          <w:szCs w:val="20"/>
        </w:rPr>
        <w:t xml:space="preserve"> stosuje się przepisy Kodeksu cywilnego.</w:t>
      </w:r>
    </w:p>
    <w:p w:rsidR="00252BAB" w:rsidRPr="006476F9" w:rsidRDefault="00252BAB" w:rsidP="00252B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27F6" w:rsidRPr="00701F22" w:rsidRDefault="00BE62D8" w:rsidP="00F827F6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Załączniki</w:t>
      </w:r>
    </w:p>
    <w:p w:rsidR="00342336" w:rsidRPr="0025012A" w:rsidRDefault="00342336" w:rsidP="0025012A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094" w:rsidRPr="00F84173" w:rsidRDefault="00F820D8" w:rsidP="00F84173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załączeniu: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342336">
        <w:rPr>
          <w:rFonts w:ascii="Arial" w:hAnsi="Arial" w:cs="Arial"/>
          <w:sz w:val="20"/>
          <w:szCs w:val="20"/>
        </w:rPr>
        <w:t>) projekt umowy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700A2A">
        <w:rPr>
          <w:rFonts w:ascii="Arial" w:hAnsi="Arial" w:cs="Arial"/>
          <w:sz w:val="20"/>
          <w:szCs w:val="20"/>
        </w:rPr>
        <w:t>)</w:t>
      </w:r>
      <w:r w:rsidR="00F827F6">
        <w:rPr>
          <w:rFonts w:ascii="Arial" w:hAnsi="Arial" w:cs="Arial"/>
          <w:sz w:val="20"/>
          <w:szCs w:val="20"/>
        </w:rPr>
        <w:tab/>
      </w:r>
      <w:r w:rsidR="00700A2A">
        <w:rPr>
          <w:rFonts w:ascii="Arial" w:hAnsi="Arial" w:cs="Arial"/>
          <w:sz w:val="20"/>
          <w:szCs w:val="20"/>
        </w:rPr>
        <w:t>formularz ofertowy</w:t>
      </w: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3) opis przedmiotu zamówienia</w:t>
      </w: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F84173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4173" w:rsidRDefault="00F84173" w:rsidP="00F84173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4173" w:rsidRPr="00F84173" w:rsidRDefault="00F84173" w:rsidP="00F84173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lastRenderedPageBreak/>
        <w:t>FORMULARZ OFERTOWY</w:t>
      </w:r>
    </w:p>
    <w:p w:rsidR="00700A2A" w:rsidRPr="00686709" w:rsidRDefault="00700A2A" w:rsidP="00700A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700A2A" w:rsidRPr="00686709" w:rsidTr="00700A2A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Adres Wykonawcy: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kod, miejscowość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 lokalu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Pr="00686709" w:rsidRDefault="00700A2A" w:rsidP="00700A2A">
      <w:pPr>
        <w:pStyle w:val="Default"/>
        <w:ind w:left="5103"/>
        <w:rPr>
          <w:b/>
          <w:bCs/>
          <w:color w:val="auto"/>
          <w:sz w:val="20"/>
          <w:szCs w:val="20"/>
        </w:rPr>
      </w:pPr>
    </w:p>
    <w:p w:rsidR="00700A2A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PGNiG</w:t>
      </w:r>
      <w:r w:rsidRPr="006867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Obrót Detaliczny sp. z o.o.</w:t>
      </w: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FF2371">
        <w:rPr>
          <w:rFonts w:ascii="Arial" w:hAnsi="Arial" w:cs="Arial"/>
          <w:sz w:val="20"/>
          <w:szCs w:val="20"/>
        </w:rPr>
        <w:t>Jana Kazimierza 3</w:t>
      </w:r>
    </w:p>
    <w:p w:rsidR="00700A2A" w:rsidRPr="006C3111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01</w:t>
      </w:r>
      <w:r w:rsidR="00FF2371">
        <w:rPr>
          <w:rFonts w:ascii="Arial" w:hAnsi="Arial" w:cs="Arial"/>
          <w:sz w:val="20"/>
          <w:szCs w:val="20"/>
        </w:rPr>
        <w:t>-2</w:t>
      </w:r>
      <w:r w:rsidRPr="006C3111">
        <w:rPr>
          <w:rFonts w:ascii="Arial" w:hAnsi="Arial" w:cs="Arial"/>
          <w:sz w:val="20"/>
          <w:szCs w:val="20"/>
        </w:rPr>
        <w:t>4</w:t>
      </w:r>
      <w:r w:rsidR="00FF2371">
        <w:rPr>
          <w:rFonts w:ascii="Arial" w:hAnsi="Arial" w:cs="Arial"/>
          <w:sz w:val="20"/>
          <w:szCs w:val="20"/>
        </w:rPr>
        <w:t>8</w:t>
      </w:r>
      <w:r w:rsidRPr="006C3111">
        <w:rPr>
          <w:rFonts w:ascii="Arial" w:hAnsi="Arial" w:cs="Arial"/>
          <w:sz w:val="20"/>
          <w:szCs w:val="20"/>
        </w:rPr>
        <w:t xml:space="preserve"> Warszawa</w:t>
      </w: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AC61F6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FF2371" w:rsidRPr="00686709" w:rsidRDefault="00FF2371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  <w:r w:rsidRPr="00686709">
        <w:rPr>
          <w:rFonts w:ascii="Arial" w:hAnsi="Arial" w:cs="Arial"/>
          <w:b/>
          <w:spacing w:val="20"/>
          <w:sz w:val="20"/>
          <w:szCs w:val="20"/>
        </w:rPr>
        <w:t>O F E R T A</w:t>
      </w:r>
    </w:p>
    <w:p w:rsidR="00AC61F6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FF2371" w:rsidRPr="00686709" w:rsidRDefault="00FF2371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Pr="00686709" w:rsidRDefault="00700A2A" w:rsidP="00700A2A">
      <w:pPr>
        <w:pStyle w:val="Tekstpodstawowy3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Nawiązując do SIWZ dot. postępowania </w:t>
      </w:r>
      <w:r w:rsidRPr="00686709">
        <w:rPr>
          <w:rFonts w:ascii="Arial" w:hAnsi="Arial" w:cs="Arial"/>
          <w:sz w:val="20"/>
          <w:szCs w:val="20"/>
        </w:rPr>
        <w:t>na:</w:t>
      </w:r>
      <w:r w:rsidRPr="00686709">
        <w:rPr>
          <w:rFonts w:ascii="Arial" w:hAnsi="Arial" w:cs="Arial"/>
        </w:rPr>
        <w:t xml:space="preserve"> </w:t>
      </w:r>
    </w:p>
    <w:p w:rsidR="00D21BB0" w:rsidRDefault="00D21BB0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„Adaptację</w:t>
      </w:r>
      <w:r w:rsidRPr="00D21BB0">
        <w:rPr>
          <w:rFonts w:ascii="Arial" w:hAnsi="Arial" w:cs="Arial"/>
          <w:i/>
          <w:sz w:val="20"/>
          <w:szCs w:val="20"/>
        </w:rPr>
        <w:t xml:space="preserve"> pomieszczenia na pokój socjalny w Biurze Obsługi</w:t>
      </w:r>
      <w:r>
        <w:rPr>
          <w:rFonts w:ascii="Arial" w:hAnsi="Arial" w:cs="Arial"/>
          <w:i/>
          <w:sz w:val="20"/>
          <w:szCs w:val="20"/>
        </w:rPr>
        <w:t xml:space="preserve"> Klienta </w:t>
      </w:r>
    </w:p>
    <w:p w:rsidR="00700A2A" w:rsidRDefault="00D21BB0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 Tarnobrzegu przy ul. </w:t>
      </w:r>
      <w:r w:rsidRPr="00D21BB0">
        <w:rPr>
          <w:rFonts w:ascii="Arial" w:hAnsi="Arial" w:cs="Arial"/>
          <w:i/>
          <w:sz w:val="20"/>
          <w:szCs w:val="20"/>
        </w:rPr>
        <w:t>Gazowej 2</w:t>
      </w:r>
      <w:r>
        <w:rPr>
          <w:rFonts w:ascii="Arial" w:hAnsi="Arial" w:cs="Arial"/>
          <w:i/>
          <w:sz w:val="20"/>
          <w:szCs w:val="20"/>
        </w:rPr>
        <w:t>”</w:t>
      </w: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F2371" w:rsidRPr="00100B60" w:rsidRDefault="00FF2371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My niżej podpisani działając w imieniu i na rzecz:</w:t>
      </w: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261" w:rsidRDefault="00173261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F2371" w:rsidRDefault="00FF2371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700A2A" w:rsidRPr="00686709" w:rsidRDefault="00700A2A" w:rsidP="00700A2A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86709">
        <w:rPr>
          <w:rFonts w:ascii="Arial" w:hAnsi="Arial" w:cs="Arial"/>
          <w:i/>
          <w:iCs/>
          <w:sz w:val="20"/>
          <w:szCs w:val="20"/>
        </w:rPr>
        <w:t>(</w:t>
      </w:r>
      <w:r w:rsidRPr="00930960">
        <w:rPr>
          <w:rFonts w:ascii="Arial" w:hAnsi="Arial" w:cs="Arial"/>
          <w:i/>
          <w:iCs/>
          <w:sz w:val="20"/>
          <w:szCs w:val="20"/>
        </w:rPr>
        <w:t>nazwa (firma) i dokładny adres Wykonawcy/Wykonawców wspólnie ubiegających się o zamówienie)</w:t>
      </w:r>
    </w:p>
    <w:p w:rsidR="00700A2A" w:rsidRDefault="00700A2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0D19FA" w:rsidRPr="00686709" w:rsidRDefault="000D19F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2F6BCF" w:rsidRPr="002F6BCF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Oferujemy następującą cenę</w:t>
      </w:r>
      <w:r w:rsidR="00700A2A" w:rsidRPr="007A4491">
        <w:rPr>
          <w:rFonts w:ascii="Arial" w:hAnsi="Arial" w:cs="Arial"/>
          <w:color w:val="000000" w:themeColor="text1"/>
          <w:sz w:val="20"/>
        </w:rPr>
        <w:t xml:space="preserve"> za </w:t>
      </w:r>
      <w:r w:rsidR="00173261">
        <w:rPr>
          <w:rFonts w:ascii="Arial" w:hAnsi="Arial" w:cs="Arial"/>
          <w:color w:val="000000" w:themeColor="text1"/>
          <w:sz w:val="20"/>
        </w:rPr>
        <w:t>wykonanie przedmiotu zamó</w:t>
      </w:r>
      <w:r w:rsidR="00DC5D1C">
        <w:rPr>
          <w:rFonts w:ascii="Arial" w:hAnsi="Arial" w:cs="Arial"/>
          <w:color w:val="000000" w:themeColor="text1"/>
          <w:sz w:val="20"/>
        </w:rPr>
        <w:t>wienia</w:t>
      </w:r>
      <w:r w:rsidR="00FF2371">
        <w:rPr>
          <w:rFonts w:ascii="Arial" w:hAnsi="Arial" w:cs="Arial"/>
          <w:color w:val="000000" w:themeColor="text1"/>
          <w:sz w:val="20"/>
        </w:rPr>
        <w:t>:            ..</w:t>
      </w:r>
      <w:r w:rsidR="00F820D8">
        <w:rPr>
          <w:rFonts w:ascii="Arial" w:hAnsi="Arial" w:cs="Arial"/>
          <w:color w:val="000000" w:themeColor="text1"/>
          <w:sz w:val="20"/>
        </w:rPr>
        <w:t>…...</w:t>
      </w:r>
      <w:r w:rsidR="002F6BCF">
        <w:rPr>
          <w:rFonts w:ascii="Arial" w:hAnsi="Arial" w:cs="Arial"/>
          <w:color w:val="000000" w:themeColor="text1"/>
          <w:sz w:val="20"/>
        </w:rPr>
        <w:t>…………….. zł netto</w:t>
      </w:r>
    </w:p>
    <w:p w:rsidR="002F6BCF" w:rsidRP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           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</w:rPr>
        <w:t xml:space="preserve">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2F6BCF">
        <w:rPr>
          <w:rFonts w:ascii="Arial" w:hAnsi="Arial" w:cs="Arial"/>
          <w:color w:val="000000" w:themeColor="text1"/>
          <w:sz w:val="20"/>
        </w:rPr>
        <w:t>…………</w:t>
      </w:r>
      <w:r>
        <w:rPr>
          <w:rFonts w:ascii="Arial" w:hAnsi="Arial" w:cs="Arial"/>
          <w:color w:val="000000" w:themeColor="text1"/>
          <w:sz w:val="20"/>
        </w:rPr>
        <w:t>…</w:t>
      </w:r>
      <w:r w:rsidRPr="002F6BCF">
        <w:rPr>
          <w:rFonts w:ascii="Arial" w:hAnsi="Arial" w:cs="Arial"/>
          <w:color w:val="000000" w:themeColor="text1"/>
          <w:sz w:val="20"/>
        </w:rPr>
        <w:t>……... zł brutto</w:t>
      </w:r>
    </w:p>
    <w:p w:rsid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             </w:t>
      </w:r>
      <w:r w:rsidRPr="002F6BCF">
        <w:rPr>
          <w:rFonts w:ascii="Arial" w:hAnsi="Arial" w:cs="Arial"/>
          <w:color w:val="000000" w:themeColor="text1"/>
          <w:sz w:val="20"/>
        </w:rPr>
        <w:t>w tym VAT: ………………….. zł</w:t>
      </w:r>
    </w:p>
    <w:p w:rsidR="00AC61F6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5E1909" w:rsidRDefault="005E190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Udzielony okres gwarancji …............................ (min. 2 lata)</w:t>
      </w:r>
    </w:p>
    <w:p w:rsidR="00173261" w:rsidRDefault="00173261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FF2371" w:rsidRDefault="00FF2371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700A2A" w:rsidRPr="00686709" w:rsidRDefault="00700A2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lastRenderedPageBreak/>
        <w:t>Oświadczamy, że:</w:t>
      </w:r>
    </w:p>
    <w:p w:rsidR="00700A2A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 xml:space="preserve">apoznaliśmy się z treścią </w:t>
      </w:r>
      <w:r>
        <w:rPr>
          <w:rFonts w:ascii="Arial" w:hAnsi="Arial" w:cs="Arial"/>
          <w:sz w:val="20"/>
          <w:szCs w:val="20"/>
        </w:rPr>
        <w:t>SIWZ oraz p</w:t>
      </w:r>
      <w:r w:rsidRPr="00686709">
        <w:rPr>
          <w:rFonts w:ascii="Arial" w:hAnsi="Arial" w:cs="Arial"/>
          <w:sz w:val="20"/>
          <w:szCs w:val="20"/>
        </w:rPr>
        <w:t xml:space="preserve">rojektem </w:t>
      </w:r>
      <w:r>
        <w:rPr>
          <w:rFonts w:ascii="Arial" w:hAnsi="Arial" w:cs="Arial"/>
          <w:sz w:val="20"/>
          <w:szCs w:val="20"/>
        </w:rPr>
        <w:t>Umowy</w:t>
      </w:r>
      <w:r w:rsidR="00F820D8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 i przyjm</w:t>
      </w:r>
      <w:r>
        <w:rPr>
          <w:rFonts w:ascii="Arial" w:hAnsi="Arial" w:cs="Arial"/>
          <w:sz w:val="20"/>
          <w:szCs w:val="20"/>
        </w:rPr>
        <w:t>ujemy je bez zastrzeżeń.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dobyliśmy konieczne informacje potrzebne do prawidłowego przygotowania oferty.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Zobowiązujemy się do wykonania zamówienia na warunkach i zasadach określonych </w:t>
      </w:r>
      <w:r>
        <w:rPr>
          <w:rFonts w:ascii="Arial" w:hAnsi="Arial" w:cs="Arial"/>
          <w:sz w:val="20"/>
          <w:szCs w:val="20"/>
        </w:rPr>
        <w:br/>
      </w:r>
      <w:r w:rsidRPr="0068670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przez Zamawiającego.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Akceptujemy wskazany w </w:t>
      </w:r>
      <w:r w:rsidR="00F820D8">
        <w:rPr>
          <w:rFonts w:ascii="Arial" w:hAnsi="Arial" w:cs="Arial"/>
          <w:sz w:val="20"/>
          <w:szCs w:val="20"/>
        </w:rPr>
        <w:t>SIWZ 9</w:t>
      </w:r>
      <w:r>
        <w:rPr>
          <w:rFonts w:ascii="Arial" w:hAnsi="Arial" w:cs="Arial"/>
          <w:sz w:val="20"/>
          <w:szCs w:val="20"/>
        </w:rPr>
        <w:t>0</w:t>
      </w:r>
      <w:r w:rsidRPr="00686709">
        <w:rPr>
          <w:rFonts w:ascii="Arial" w:hAnsi="Arial" w:cs="Arial"/>
          <w:sz w:val="20"/>
          <w:szCs w:val="20"/>
        </w:rPr>
        <w:t xml:space="preserve"> 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</w:rPr>
        <w:t>Umowy</w:t>
      </w:r>
      <w:r w:rsidRPr="00686709">
        <w:rPr>
          <w:rFonts w:ascii="Arial" w:hAnsi="Arial" w:cs="Arial"/>
          <w:sz w:val="20"/>
          <w:szCs w:val="20"/>
        </w:rPr>
        <w:t xml:space="preserve"> na warunkach zawartych w 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w miejscu i terminie wskazanym przez Zamawiającego.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Oświadczamy, że w przypadku gdy realizacj</w:t>
      </w:r>
      <w:r>
        <w:rPr>
          <w:rFonts w:ascii="Arial" w:hAnsi="Arial" w:cs="Arial"/>
          <w:sz w:val="20"/>
          <w:szCs w:val="20"/>
        </w:rPr>
        <w:t>a prac będzie wymagała udziału p</w:t>
      </w:r>
      <w:r w:rsidRPr="00686709">
        <w:rPr>
          <w:rFonts w:ascii="Arial" w:hAnsi="Arial" w:cs="Arial"/>
          <w:sz w:val="20"/>
          <w:szCs w:val="20"/>
        </w:rPr>
        <w:t>odwykonawców, będziemy w pełni odpowiedzialni za dz</w:t>
      </w:r>
      <w:r>
        <w:rPr>
          <w:rFonts w:ascii="Arial" w:hAnsi="Arial" w:cs="Arial"/>
          <w:sz w:val="20"/>
          <w:szCs w:val="20"/>
        </w:rPr>
        <w:t>iałania lub uchybienia każdego p</w:t>
      </w:r>
      <w:r w:rsidRPr="00686709">
        <w:rPr>
          <w:rFonts w:ascii="Arial" w:hAnsi="Arial" w:cs="Arial"/>
          <w:sz w:val="20"/>
          <w:szCs w:val="20"/>
        </w:rPr>
        <w:t>odwykonawcy, tak jakby to były nasze działania lub uchybienia.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dotyczącą niniejszej</w:t>
      </w:r>
      <w:r w:rsidRPr="00686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 w:rsidRPr="00686709">
        <w:rPr>
          <w:rFonts w:ascii="Arial" w:hAnsi="Arial" w:cs="Arial"/>
          <w:sz w:val="20"/>
          <w:szCs w:val="20"/>
        </w:rPr>
        <w:t xml:space="preserve">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faks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trHeight w:val="70"/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2E8" w:rsidRDefault="000F62E8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51"/>
        <w:gridCol w:w="1938"/>
      </w:tblGrid>
      <w:tr w:rsidR="005E1909" w:rsidRPr="00686709" w:rsidTr="005E1909">
        <w:trPr>
          <w:cantSplit/>
          <w:trHeight w:val="703"/>
          <w:jc w:val="center"/>
        </w:trPr>
        <w:tc>
          <w:tcPr>
            <w:tcW w:w="2240" w:type="pct"/>
            <w:vAlign w:val="center"/>
          </w:tcPr>
          <w:p w:rsidR="005E1909" w:rsidRPr="00686709" w:rsidRDefault="000F62E8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>mię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nazwisko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osoby uprawnionej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 xml:space="preserve"> do występowania w obrocie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prawnym lub posiadającej 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>pełnomocnictwo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(czytelnie)</w:t>
            </w:r>
          </w:p>
        </w:tc>
        <w:tc>
          <w:tcPr>
            <w:tcW w:w="1666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Podpis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oby 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>uprawnionej</w:t>
            </w:r>
          </w:p>
        </w:tc>
        <w:tc>
          <w:tcPr>
            <w:tcW w:w="1094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5E1909" w:rsidRPr="00686709" w:rsidTr="005E1909">
        <w:trPr>
          <w:cantSplit/>
          <w:trHeight w:val="1364"/>
          <w:jc w:val="center"/>
        </w:trPr>
        <w:tc>
          <w:tcPr>
            <w:tcW w:w="2240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3F90" w:rsidRPr="00F43F90" w:rsidRDefault="00F43F90" w:rsidP="008F387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F43F90" w:rsidRPr="00F43F90" w:rsidSect="00E52B81">
      <w:headerReference w:type="first" r:id="rId11"/>
      <w:footerReference w:type="first" r:id="rId12"/>
      <w:pgSz w:w="11906" w:h="16838"/>
      <w:pgMar w:top="1417" w:right="1417" w:bottom="1417" w:left="141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AA" w:rsidRDefault="000516AA" w:rsidP="00AE0946">
      <w:pPr>
        <w:spacing w:after="0" w:line="240" w:lineRule="auto"/>
      </w:pPr>
      <w:r>
        <w:separator/>
      </w:r>
    </w:p>
  </w:endnote>
  <w:endnote w:type="continuationSeparator" w:id="0">
    <w:p w:rsidR="000516AA" w:rsidRDefault="000516AA" w:rsidP="00AE0946">
      <w:pPr>
        <w:spacing w:after="0" w:line="240" w:lineRule="auto"/>
      </w:pPr>
      <w:r>
        <w:continuationSeparator/>
      </w:r>
    </w:p>
  </w:endnote>
  <w:endnote w:type="continuationNotice" w:id="1">
    <w:p w:rsidR="000516AA" w:rsidRDefault="00051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AA" w:rsidRPr="00E629FF" w:rsidRDefault="000516AA" w:rsidP="000F3C3F">
    <w:pPr>
      <w:pStyle w:val="Stopka"/>
    </w:pPr>
    <w:r w:rsidRPr="00312CD8">
      <w:t xml:space="preserve"> </w:t>
    </w:r>
  </w:p>
  <w:p w:rsidR="000516AA" w:rsidRPr="00E629FF" w:rsidRDefault="000516AA" w:rsidP="00EA14DD">
    <w:pPr>
      <w:pStyle w:val="Stopka"/>
      <w:jc w:val="center"/>
    </w:pPr>
    <w:r w:rsidRPr="00EA14DD">
      <w:rPr>
        <w:rFonts w:ascii="Arial" w:hAnsi="Arial" w:cs="Arial"/>
        <w:sz w:val="18"/>
        <w:szCs w:val="18"/>
      </w:rPr>
      <w:t>Strona</w:t>
    </w:r>
    <w:r w:rsidRPr="00E629FF">
      <w:t xml:space="preserve">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PAGE</w:instrText>
    </w:r>
    <w:r w:rsidRPr="00E629FF">
      <w:rPr>
        <w:b/>
        <w:bCs/>
        <w:sz w:val="24"/>
        <w:szCs w:val="24"/>
      </w:rPr>
      <w:fldChar w:fldCharType="separate"/>
    </w:r>
    <w:r w:rsidR="00E45DBF">
      <w:rPr>
        <w:b/>
        <w:bCs/>
        <w:noProof/>
      </w:rPr>
      <w:t>1</w:t>
    </w:r>
    <w:r w:rsidRPr="00E629FF">
      <w:rPr>
        <w:b/>
        <w:bCs/>
        <w:sz w:val="24"/>
        <w:szCs w:val="24"/>
      </w:rPr>
      <w:fldChar w:fldCharType="end"/>
    </w:r>
    <w:r w:rsidRPr="00E629FF">
      <w:t xml:space="preserve"> z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NUMPAGES</w:instrText>
    </w:r>
    <w:r w:rsidRPr="00E629FF">
      <w:rPr>
        <w:b/>
        <w:bCs/>
        <w:sz w:val="24"/>
        <w:szCs w:val="24"/>
      </w:rPr>
      <w:fldChar w:fldCharType="separate"/>
    </w:r>
    <w:r w:rsidR="00E45DBF">
      <w:rPr>
        <w:b/>
        <w:bCs/>
        <w:noProof/>
      </w:rPr>
      <w:t>7</w:t>
    </w:r>
    <w:r w:rsidRPr="00E629FF">
      <w:rPr>
        <w:b/>
        <w:bCs/>
        <w:sz w:val="24"/>
        <w:szCs w:val="24"/>
      </w:rPr>
      <w:fldChar w:fldCharType="end"/>
    </w:r>
  </w:p>
  <w:p w:rsidR="000516AA" w:rsidRDefault="000516AA" w:rsidP="000F3C3F">
    <w:pPr>
      <w:pStyle w:val="Stopka"/>
      <w:tabs>
        <w:tab w:val="clear" w:pos="4536"/>
        <w:tab w:val="clear" w:pos="9072"/>
        <w:tab w:val="left" w:pos="3138"/>
      </w:tabs>
    </w:pPr>
  </w:p>
  <w:p w:rsidR="000516AA" w:rsidRDefault="00051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AA" w:rsidRDefault="000516AA" w:rsidP="00AE0946">
      <w:pPr>
        <w:spacing w:after="0" w:line="240" w:lineRule="auto"/>
      </w:pPr>
      <w:r>
        <w:separator/>
      </w:r>
    </w:p>
  </w:footnote>
  <w:footnote w:type="continuationSeparator" w:id="0">
    <w:p w:rsidR="000516AA" w:rsidRDefault="000516AA" w:rsidP="00AE0946">
      <w:pPr>
        <w:spacing w:after="0" w:line="240" w:lineRule="auto"/>
      </w:pPr>
      <w:r>
        <w:continuationSeparator/>
      </w:r>
    </w:p>
  </w:footnote>
  <w:footnote w:type="continuationNotice" w:id="1">
    <w:p w:rsidR="000516AA" w:rsidRDefault="000516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AA" w:rsidRPr="00802ADB" w:rsidRDefault="000516AA" w:rsidP="00ED573E">
    <w:pPr>
      <w:pStyle w:val="Nagwek"/>
      <w:spacing w:after="60"/>
      <w:ind w:left="-6"/>
      <w:rPr>
        <w:i/>
        <w:color w:val="7F7F7F"/>
        <w:sz w:val="10"/>
      </w:rPr>
    </w:pPr>
    <w:r w:rsidRPr="007B4A90">
      <w:rPr>
        <w:rFonts w:ascii="Arial" w:hAnsi="Arial" w:cs="Arial"/>
        <w:i/>
        <w:color w:val="7F7F7F"/>
        <w:sz w:val="16"/>
        <w:szCs w:val="16"/>
      </w:rPr>
      <w:tab/>
    </w:r>
    <w:r w:rsidRPr="007B4A90">
      <w:rPr>
        <w:rFonts w:ascii="Arial" w:hAnsi="Arial" w:cs="Arial"/>
        <w:i/>
        <w:color w:val="7F7F7F"/>
        <w:sz w:val="16"/>
        <w:szCs w:val="16"/>
      </w:rPr>
      <w:tab/>
    </w:r>
  </w:p>
  <w:p w:rsidR="000516AA" w:rsidRDefault="000516AA" w:rsidP="00ED573E">
    <w:pPr>
      <w:tabs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068ECC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A4154"/>
    <w:multiLevelType w:val="hybridMultilevel"/>
    <w:tmpl w:val="BDC24B0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644CDB"/>
    <w:multiLevelType w:val="hybridMultilevel"/>
    <w:tmpl w:val="779C1C1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B9F7DC7"/>
    <w:multiLevelType w:val="multilevel"/>
    <w:tmpl w:val="19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AA1C65"/>
    <w:multiLevelType w:val="multilevel"/>
    <w:tmpl w:val="09A44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E4396B"/>
    <w:multiLevelType w:val="hybridMultilevel"/>
    <w:tmpl w:val="DFD8E22E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1326E39"/>
    <w:multiLevelType w:val="hybridMultilevel"/>
    <w:tmpl w:val="6F1C0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4C7016">
      <w:start w:val="1"/>
      <w:numFmt w:val="decimal"/>
      <w:lvlText w:val="%2)"/>
      <w:lvlJc w:val="left"/>
      <w:pPr>
        <w:ind w:left="2184" w:hanging="3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18421D9"/>
    <w:multiLevelType w:val="multilevel"/>
    <w:tmpl w:val="C0F05C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74F789A"/>
    <w:multiLevelType w:val="multilevel"/>
    <w:tmpl w:val="E5BA9C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13">
    <w:nsid w:val="17647F0C"/>
    <w:multiLevelType w:val="hybridMultilevel"/>
    <w:tmpl w:val="7AB84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D0DB4"/>
    <w:multiLevelType w:val="hybridMultilevel"/>
    <w:tmpl w:val="AED24B12"/>
    <w:lvl w:ilvl="0" w:tplc="04150011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5">
    <w:nsid w:val="1C756135"/>
    <w:multiLevelType w:val="hybridMultilevel"/>
    <w:tmpl w:val="1EA6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811AAD"/>
    <w:multiLevelType w:val="multilevel"/>
    <w:tmpl w:val="39666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230A0186"/>
    <w:multiLevelType w:val="hybridMultilevel"/>
    <w:tmpl w:val="9A52A78E"/>
    <w:lvl w:ilvl="0" w:tplc="741CDD2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</w:rPr>
    </w:lvl>
    <w:lvl w:ilvl="1" w:tplc="88E41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30B148E"/>
    <w:multiLevelType w:val="hybridMultilevel"/>
    <w:tmpl w:val="A1EEB27E"/>
    <w:lvl w:ilvl="0" w:tplc="23B89E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A21B10"/>
    <w:multiLevelType w:val="multilevel"/>
    <w:tmpl w:val="0DA82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E07DC8"/>
    <w:multiLevelType w:val="hybridMultilevel"/>
    <w:tmpl w:val="64D2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551214"/>
    <w:multiLevelType w:val="multilevel"/>
    <w:tmpl w:val="B03A4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166DD2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E249CB"/>
    <w:multiLevelType w:val="hybridMultilevel"/>
    <w:tmpl w:val="632AA59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5">
    <w:nsid w:val="32214FA4"/>
    <w:multiLevelType w:val="hybridMultilevel"/>
    <w:tmpl w:val="27F69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B45C3F"/>
    <w:multiLevelType w:val="hybridMultilevel"/>
    <w:tmpl w:val="64A22D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E1200CF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2D25FE7"/>
    <w:multiLevelType w:val="hybridMultilevel"/>
    <w:tmpl w:val="E40AF5B6"/>
    <w:lvl w:ilvl="0" w:tplc="01349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752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9F6560"/>
    <w:multiLevelType w:val="hybridMultilevel"/>
    <w:tmpl w:val="A39C3FF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AF058F5"/>
    <w:multiLevelType w:val="multilevel"/>
    <w:tmpl w:val="4BCA0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D553256"/>
    <w:multiLevelType w:val="hybridMultilevel"/>
    <w:tmpl w:val="8166C730"/>
    <w:lvl w:ilvl="0" w:tplc="1688D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03530F"/>
    <w:multiLevelType w:val="hybridMultilevel"/>
    <w:tmpl w:val="7A580C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EB3E3858">
      <w:start w:val="1"/>
      <w:numFmt w:val="lowerLetter"/>
      <w:lvlText w:val="(%3)"/>
      <w:lvlJc w:val="left"/>
      <w:pPr>
        <w:ind w:left="3123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6266DFE"/>
    <w:multiLevelType w:val="hybridMultilevel"/>
    <w:tmpl w:val="D0D4E038"/>
    <w:lvl w:ilvl="0" w:tplc="6BD403F2">
      <w:start w:val="1"/>
      <w:numFmt w:val="bullet"/>
      <w:lvlText w:val="-"/>
      <w:lvlJc w:val="left"/>
      <w:pPr>
        <w:tabs>
          <w:tab w:val="num" w:pos="1244"/>
        </w:tabs>
        <w:ind w:left="1244" w:hanging="360"/>
      </w:pPr>
      <w:rPr>
        <w:rFonts w:ascii="Times New Roman" w:hAnsi="Times New Roman" w:hint="default"/>
      </w:rPr>
    </w:lvl>
    <w:lvl w:ilvl="1" w:tplc="C4F0AB62">
      <w:start w:val="1"/>
      <w:numFmt w:val="decimal"/>
      <w:lvlText w:val="%2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2" w:tplc="5990556E">
      <w:start w:val="1"/>
      <w:numFmt w:val="decimal"/>
      <w:lvlText w:val="%3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3" w:tplc="EA402EDA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4" w:tplc="C5D8689E">
      <w:start w:val="1"/>
      <w:numFmt w:val="decimal"/>
      <w:lvlText w:val="%5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5" w:tplc="DB668E26">
      <w:start w:val="1"/>
      <w:numFmt w:val="decimal"/>
      <w:lvlText w:val="%6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6" w:tplc="E9C84CF4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7" w:tplc="A36CE2C2">
      <w:start w:val="1"/>
      <w:numFmt w:val="decimal"/>
      <w:lvlText w:val="%8."/>
      <w:lvlJc w:val="left"/>
      <w:pPr>
        <w:tabs>
          <w:tab w:val="num" w:pos="6284"/>
        </w:tabs>
        <w:ind w:left="6284" w:hanging="360"/>
      </w:pPr>
      <w:rPr>
        <w:rFonts w:cs="Times New Roman"/>
      </w:rPr>
    </w:lvl>
    <w:lvl w:ilvl="8" w:tplc="D6AC2E00">
      <w:start w:val="1"/>
      <w:numFmt w:val="decimal"/>
      <w:lvlText w:val="%9."/>
      <w:lvlJc w:val="left"/>
      <w:pPr>
        <w:tabs>
          <w:tab w:val="num" w:pos="7004"/>
        </w:tabs>
        <w:ind w:left="7004" w:hanging="360"/>
      </w:pPr>
      <w:rPr>
        <w:rFonts w:cs="Times New Roman"/>
      </w:rPr>
    </w:lvl>
  </w:abstractNum>
  <w:abstractNum w:abstractNumId="34">
    <w:nsid w:val="48B33B29"/>
    <w:multiLevelType w:val="hybridMultilevel"/>
    <w:tmpl w:val="A37415E4"/>
    <w:lvl w:ilvl="0" w:tplc="89A642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AA43159"/>
    <w:multiLevelType w:val="hybridMultilevel"/>
    <w:tmpl w:val="AF667E7A"/>
    <w:lvl w:ilvl="0" w:tplc="EDDA47B0">
      <w:start w:val="4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6D26E8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C7D20F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38">
    <w:nsid w:val="4DF21172"/>
    <w:multiLevelType w:val="hybridMultilevel"/>
    <w:tmpl w:val="D804D1CC"/>
    <w:lvl w:ilvl="0" w:tplc="55981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E0E389B"/>
    <w:multiLevelType w:val="hybridMultilevel"/>
    <w:tmpl w:val="4380FBD4"/>
    <w:lvl w:ilvl="0" w:tplc="1026DE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40">
    <w:nsid w:val="50354070"/>
    <w:multiLevelType w:val="hybridMultilevel"/>
    <w:tmpl w:val="574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8312809"/>
    <w:multiLevelType w:val="multilevel"/>
    <w:tmpl w:val="2AC2DE98"/>
    <w:lvl w:ilvl="0">
      <w:start w:val="1"/>
      <w:numFmt w:val="decimal"/>
      <w:pStyle w:val="Nagwek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color w:val="0000FF"/>
        <w:sz w:val="36"/>
        <w:szCs w:val="3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2">
    <w:nsid w:val="5975362D"/>
    <w:multiLevelType w:val="hybridMultilevel"/>
    <w:tmpl w:val="2B1E74F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4720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61E25888"/>
    <w:multiLevelType w:val="hybridMultilevel"/>
    <w:tmpl w:val="A0A69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983904"/>
    <w:multiLevelType w:val="hybridMultilevel"/>
    <w:tmpl w:val="18A01D66"/>
    <w:lvl w:ilvl="0" w:tplc="143C8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A24DD6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5E66633"/>
    <w:multiLevelType w:val="hybridMultilevel"/>
    <w:tmpl w:val="F7AE84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B70146C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7F56D1"/>
    <w:multiLevelType w:val="hybridMultilevel"/>
    <w:tmpl w:val="94B431E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66B44E0F"/>
    <w:multiLevelType w:val="hybridMultilevel"/>
    <w:tmpl w:val="40D6D808"/>
    <w:lvl w:ilvl="0" w:tplc="05284988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671C5C2A"/>
    <w:multiLevelType w:val="hybridMultilevel"/>
    <w:tmpl w:val="E970EB44"/>
    <w:lvl w:ilvl="0" w:tplc="096CE2B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DE07CAC"/>
    <w:multiLevelType w:val="hybridMultilevel"/>
    <w:tmpl w:val="3B6E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E272FA1"/>
    <w:multiLevelType w:val="hybridMultilevel"/>
    <w:tmpl w:val="BD2CB66A"/>
    <w:lvl w:ilvl="0" w:tplc="04150011">
      <w:start w:val="1"/>
      <w:numFmt w:val="decimal"/>
      <w:lvlText w:val="%1)"/>
      <w:lvlJc w:val="left"/>
      <w:pPr>
        <w:ind w:left="852" w:hanging="426"/>
      </w:pPr>
      <w:rPr>
        <w:rFonts w:cs="Times New Roman" w:hint="default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6FFA1E83"/>
    <w:multiLevelType w:val="hybridMultilevel"/>
    <w:tmpl w:val="64849FE0"/>
    <w:lvl w:ilvl="0" w:tplc="EB40730A">
      <w:start w:val="1"/>
      <w:numFmt w:val="decimal"/>
      <w:lvlText w:val="%1."/>
      <w:lvlJc w:val="left"/>
      <w:pPr>
        <w:ind w:left="852" w:hanging="426"/>
      </w:pPr>
      <w:rPr>
        <w:rFonts w:cs="Times New Roman" w:hint="default"/>
        <w:b w:val="0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>
    <w:nsid w:val="732E0F89"/>
    <w:multiLevelType w:val="multilevel"/>
    <w:tmpl w:val="553A1F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56">
    <w:nsid w:val="73EC045C"/>
    <w:multiLevelType w:val="hybridMultilevel"/>
    <w:tmpl w:val="46B4BC80"/>
    <w:lvl w:ilvl="0" w:tplc="FD08BE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007095"/>
    <w:multiLevelType w:val="hybridMultilevel"/>
    <w:tmpl w:val="B35C48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74604EFE"/>
    <w:multiLevelType w:val="multilevel"/>
    <w:tmpl w:val="73A86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768B169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60">
    <w:nsid w:val="76B1334B"/>
    <w:multiLevelType w:val="singleLevel"/>
    <w:tmpl w:val="171A88C8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61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20"/>
  </w:num>
  <w:num w:numId="4">
    <w:abstractNumId w:val="43"/>
  </w:num>
  <w:num w:numId="5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1"/>
  </w:num>
  <w:num w:numId="9">
    <w:abstractNumId w:val="56"/>
  </w:num>
  <w:num w:numId="10">
    <w:abstractNumId w:val="13"/>
  </w:num>
  <w:num w:numId="11">
    <w:abstractNumId w:val="36"/>
  </w:num>
  <w:num w:numId="12">
    <w:abstractNumId w:val="45"/>
  </w:num>
  <w:num w:numId="13">
    <w:abstractNumId w:val="12"/>
  </w:num>
  <w:num w:numId="14">
    <w:abstractNumId w:val="46"/>
  </w:num>
  <w:num w:numId="15">
    <w:abstractNumId w:val="39"/>
  </w:num>
  <w:num w:numId="16">
    <w:abstractNumId w:val="27"/>
  </w:num>
  <w:num w:numId="17">
    <w:abstractNumId w:val="44"/>
  </w:num>
  <w:num w:numId="18">
    <w:abstractNumId w:val="59"/>
  </w:num>
  <w:num w:numId="19">
    <w:abstractNumId w:val="60"/>
  </w:num>
  <w:num w:numId="20">
    <w:abstractNumId w:val="17"/>
  </w:num>
  <w:num w:numId="21">
    <w:abstractNumId w:val="15"/>
  </w:num>
  <w:num w:numId="22">
    <w:abstractNumId w:val="31"/>
  </w:num>
  <w:num w:numId="23">
    <w:abstractNumId w:val="40"/>
  </w:num>
  <w:num w:numId="24">
    <w:abstractNumId w:val="47"/>
  </w:num>
  <w:num w:numId="25">
    <w:abstractNumId w:val="30"/>
  </w:num>
  <w:num w:numId="26">
    <w:abstractNumId w:val="54"/>
  </w:num>
  <w:num w:numId="27">
    <w:abstractNumId w:val="21"/>
  </w:num>
  <w:num w:numId="28">
    <w:abstractNumId w:val="34"/>
  </w:num>
  <w:num w:numId="29">
    <w:abstractNumId w:val="38"/>
  </w:num>
  <w:num w:numId="30">
    <w:abstractNumId w:val="37"/>
  </w:num>
  <w:num w:numId="31">
    <w:abstractNumId w:val="16"/>
  </w:num>
  <w:num w:numId="32">
    <w:abstractNumId w:val="10"/>
  </w:num>
  <w:num w:numId="33">
    <w:abstractNumId w:val="58"/>
  </w:num>
  <w:num w:numId="34">
    <w:abstractNumId w:val="52"/>
  </w:num>
  <w:num w:numId="35">
    <w:abstractNumId w:val="19"/>
  </w:num>
  <w:num w:numId="36">
    <w:abstractNumId w:val="14"/>
  </w:num>
  <w:num w:numId="37">
    <w:abstractNumId w:val="53"/>
  </w:num>
  <w:num w:numId="38">
    <w:abstractNumId w:val="26"/>
  </w:num>
  <w:num w:numId="39">
    <w:abstractNumId w:val="25"/>
  </w:num>
  <w:num w:numId="40">
    <w:abstractNumId w:val="24"/>
  </w:num>
  <w:num w:numId="41">
    <w:abstractNumId w:val="57"/>
  </w:num>
  <w:num w:numId="42">
    <w:abstractNumId w:val="6"/>
  </w:num>
  <w:num w:numId="43">
    <w:abstractNumId w:val="42"/>
  </w:num>
  <w:num w:numId="44">
    <w:abstractNumId w:val="50"/>
  </w:num>
  <w:num w:numId="45">
    <w:abstractNumId w:val="11"/>
  </w:num>
  <w:num w:numId="46">
    <w:abstractNumId w:val="5"/>
  </w:num>
  <w:num w:numId="47">
    <w:abstractNumId w:val="18"/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2"/>
  </w:num>
  <w:num w:numId="51">
    <w:abstractNumId w:val="55"/>
  </w:num>
  <w:num w:numId="52">
    <w:abstractNumId w:val="29"/>
  </w:num>
  <w:num w:numId="53">
    <w:abstractNumId w:val="28"/>
  </w:num>
  <w:num w:numId="54">
    <w:abstractNumId w:val="32"/>
  </w:num>
  <w:num w:numId="55">
    <w:abstractNumId w:val="48"/>
  </w:num>
  <w:num w:numId="56">
    <w:abstractNumId w:val="9"/>
  </w:num>
  <w:num w:numId="57">
    <w:abstractNumId w:val="22"/>
  </w:num>
  <w:num w:numId="58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70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5"/>
    <w:rsid w:val="000005E6"/>
    <w:rsid w:val="00003E6C"/>
    <w:rsid w:val="00003F72"/>
    <w:rsid w:val="00004146"/>
    <w:rsid w:val="00006450"/>
    <w:rsid w:val="00006FE7"/>
    <w:rsid w:val="000079EB"/>
    <w:rsid w:val="00007D3D"/>
    <w:rsid w:val="00011105"/>
    <w:rsid w:val="0001156F"/>
    <w:rsid w:val="000120D9"/>
    <w:rsid w:val="00014A47"/>
    <w:rsid w:val="0001506B"/>
    <w:rsid w:val="00015DF8"/>
    <w:rsid w:val="000162A5"/>
    <w:rsid w:val="000169C6"/>
    <w:rsid w:val="00017054"/>
    <w:rsid w:val="00020341"/>
    <w:rsid w:val="00020BC4"/>
    <w:rsid w:val="00020E47"/>
    <w:rsid w:val="00021A3F"/>
    <w:rsid w:val="000220EC"/>
    <w:rsid w:val="00023768"/>
    <w:rsid w:val="00023936"/>
    <w:rsid w:val="000262E6"/>
    <w:rsid w:val="00026C90"/>
    <w:rsid w:val="00027266"/>
    <w:rsid w:val="00027BBE"/>
    <w:rsid w:val="000304EA"/>
    <w:rsid w:val="000310D5"/>
    <w:rsid w:val="00031A7F"/>
    <w:rsid w:val="00032414"/>
    <w:rsid w:val="0003245F"/>
    <w:rsid w:val="000349FB"/>
    <w:rsid w:val="00034E2F"/>
    <w:rsid w:val="000366DE"/>
    <w:rsid w:val="000402DA"/>
    <w:rsid w:val="0004210A"/>
    <w:rsid w:val="00042D21"/>
    <w:rsid w:val="0004462A"/>
    <w:rsid w:val="00044727"/>
    <w:rsid w:val="00044CBD"/>
    <w:rsid w:val="0005004D"/>
    <w:rsid w:val="00050D49"/>
    <w:rsid w:val="000510A4"/>
    <w:rsid w:val="000516AA"/>
    <w:rsid w:val="00051E2A"/>
    <w:rsid w:val="0005298F"/>
    <w:rsid w:val="00052F83"/>
    <w:rsid w:val="000534A5"/>
    <w:rsid w:val="00054059"/>
    <w:rsid w:val="000550A0"/>
    <w:rsid w:val="00055604"/>
    <w:rsid w:val="0005585A"/>
    <w:rsid w:val="00055C7F"/>
    <w:rsid w:val="000566D6"/>
    <w:rsid w:val="00056CDD"/>
    <w:rsid w:val="0005726A"/>
    <w:rsid w:val="000574B2"/>
    <w:rsid w:val="00060FBF"/>
    <w:rsid w:val="00061A7B"/>
    <w:rsid w:val="000627B9"/>
    <w:rsid w:val="00062D50"/>
    <w:rsid w:val="00064933"/>
    <w:rsid w:val="00065A30"/>
    <w:rsid w:val="00066A05"/>
    <w:rsid w:val="00071074"/>
    <w:rsid w:val="00072D00"/>
    <w:rsid w:val="000731BB"/>
    <w:rsid w:val="0007345E"/>
    <w:rsid w:val="00073A01"/>
    <w:rsid w:val="00074403"/>
    <w:rsid w:val="0007519F"/>
    <w:rsid w:val="000765B7"/>
    <w:rsid w:val="00076E31"/>
    <w:rsid w:val="00077A00"/>
    <w:rsid w:val="00081522"/>
    <w:rsid w:val="0008304D"/>
    <w:rsid w:val="000838AF"/>
    <w:rsid w:val="000842D0"/>
    <w:rsid w:val="000864C3"/>
    <w:rsid w:val="000866E9"/>
    <w:rsid w:val="0008752F"/>
    <w:rsid w:val="00087D7F"/>
    <w:rsid w:val="000915A7"/>
    <w:rsid w:val="00091DCC"/>
    <w:rsid w:val="00092730"/>
    <w:rsid w:val="00092BDB"/>
    <w:rsid w:val="00092E41"/>
    <w:rsid w:val="00092EDF"/>
    <w:rsid w:val="0009557E"/>
    <w:rsid w:val="0009677D"/>
    <w:rsid w:val="00097667"/>
    <w:rsid w:val="000A079D"/>
    <w:rsid w:val="000A113E"/>
    <w:rsid w:val="000A1499"/>
    <w:rsid w:val="000A2D64"/>
    <w:rsid w:val="000A4130"/>
    <w:rsid w:val="000A44D0"/>
    <w:rsid w:val="000A5E67"/>
    <w:rsid w:val="000A62FF"/>
    <w:rsid w:val="000A681D"/>
    <w:rsid w:val="000A7A32"/>
    <w:rsid w:val="000B1193"/>
    <w:rsid w:val="000B1AAA"/>
    <w:rsid w:val="000B27EE"/>
    <w:rsid w:val="000B54B4"/>
    <w:rsid w:val="000B62A1"/>
    <w:rsid w:val="000B6389"/>
    <w:rsid w:val="000B6FA5"/>
    <w:rsid w:val="000B6FAD"/>
    <w:rsid w:val="000B7180"/>
    <w:rsid w:val="000B771F"/>
    <w:rsid w:val="000C1144"/>
    <w:rsid w:val="000C1206"/>
    <w:rsid w:val="000C3429"/>
    <w:rsid w:val="000C52C3"/>
    <w:rsid w:val="000C6AEC"/>
    <w:rsid w:val="000C72A2"/>
    <w:rsid w:val="000C768B"/>
    <w:rsid w:val="000D059B"/>
    <w:rsid w:val="000D0E4F"/>
    <w:rsid w:val="000D19FA"/>
    <w:rsid w:val="000D2C7E"/>
    <w:rsid w:val="000D2E46"/>
    <w:rsid w:val="000D30D8"/>
    <w:rsid w:val="000D5B26"/>
    <w:rsid w:val="000D5CFE"/>
    <w:rsid w:val="000D691D"/>
    <w:rsid w:val="000E0A23"/>
    <w:rsid w:val="000E1497"/>
    <w:rsid w:val="000E14B7"/>
    <w:rsid w:val="000E1854"/>
    <w:rsid w:val="000E1CED"/>
    <w:rsid w:val="000E4B9C"/>
    <w:rsid w:val="000E5115"/>
    <w:rsid w:val="000E63A6"/>
    <w:rsid w:val="000E7493"/>
    <w:rsid w:val="000E77A8"/>
    <w:rsid w:val="000F0906"/>
    <w:rsid w:val="000F29BB"/>
    <w:rsid w:val="000F3926"/>
    <w:rsid w:val="000F3C3F"/>
    <w:rsid w:val="000F62E8"/>
    <w:rsid w:val="000F6593"/>
    <w:rsid w:val="000F74CD"/>
    <w:rsid w:val="001006A5"/>
    <w:rsid w:val="00100B60"/>
    <w:rsid w:val="00104767"/>
    <w:rsid w:val="00104AC2"/>
    <w:rsid w:val="00105E64"/>
    <w:rsid w:val="00106D8D"/>
    <w:rsid w:val="00110E30"/>
    <w:rsid w:val="0011150C"/>
    <w:rsid w:val="00111A15"/>
    <w:rsid w:val="00111EB4"/>
    <w:rsid w:val="001120D3"/>
    <w:rsid w:val="00112D57"/>
    <w:rsid w:val="00113290"/>
    <w:rsid w:val="00113433"/>
    <w:rsid w:val="00114286"/>
    <w:rsid w:val="001147E6"/>
    <w:rsid w:val="00116010"/>
    <w:rsid w:val="001165F4"/>
    <w:rsid w:val="00117651"/>
    <w:rsid w:val="001210F2"/>
    <w:rsid w:val="0012123E"/>
    <w:rsid w:val="001215C1"/>
    <w:rsid w:val="00123078"/>
    <w:rsid w:val="0012325E"/>
    <w:rsid w:val="00124712"/>
    <w:rsid w:val="00125094"/>
    <w:rsid w:val="00125FDE"/>
    <w:rsid w:val="001263B8"/>
    <w:rsid w:val="00126B4C"/>
    <w:rsid w:val="00126BEF"/>
    <w:rsid w:val="0012722A"/>
    <w:rsid w:val="001276A5"/>
    <w:rsid w:val="001310DA"/>
    <w:rsid w:val="001311B6"/>
    <w:rsid w:val="0013263A"/>
    <w:rsid w:val="0013404D"/>
    <w:rsid w:val="00134168"/>
    <w:rsid w:val="00134824"/>
    <w:rsid w:val="001354D7"/>
    <w:rsid w:val="001357BA"/>
    <w:rsid w:val="00135B33"/>
    <w:rsid w:val="0013689B"/>
    <w:rsid w:val="00137BD2"/>
    <w:rsid w:val="00140407"/>
    <w:rsid w:val="00140984"/>
    <w:rsid w:val="001417F6"/>
    <w:rsid w:val="00142DA0"/>
    <w:rsid w:val="001431AF"/>
    <w:rsid w:val="00143292"/>
    <w:rsid w:val="00143AF4"/>
    <w:rsid w:val="00145775"/>
    <w:rsid w:val="0014687B"/>
    <w:rsid w:val="00146CC0"/>
    <w:rsid w:val="0014784B"/>
    <w:rsid w:val="00147DC2"/>
    <w:rsid w:val="00150D34"/>
    <w:rsid w:val="00153987"/>
    <w:rsid w:val="00154ECE"/>
    <w:rsid w:val="0015540F"/>
    <w:rsid w:val="00156093"/>
    <w:rsid w:val="00156E02"/>
    <w:rsid w:val="00160562"/>
    <w:rsid w:val="001617FD"/>
    <w:rsid w:val="0016260B"/>
    <w:rsid w:val="00163B0B"/>
    <w:rsid w:val="00165FB6"/>
    <w:rsid w:val="001663B8"/>
    <w:rsid w:val="00166D6D"/>
    <w:rsid w:val="00166F19"/>
    <w:rsid w:val="001675A6"/>
    <w:rsid w:val="00167CB8"/>
    <w:rsid w:val="0017207D"/>
    <w:rsid w:val="00173261"/>
    <w:rsid w:val="00175DD1"/>
    <w:rsid w:val="00176EEA"/>
    <w:rsid w:val="00184B98"/>
    <w:rsid w:val="00185568"/>
    <w:rsid w:val="00187353"/>
    <w:rsid w:val="00191C76"/>
    <w:rsid w:val="001925FA"/>
    <w:rsid w:val="00193050"/>
    <w:rsid w:val="00193E7C"/>
    <w:rsid w:val="0019633E"/>
    <w:rsid w:val="001A1D5B"/>
    <w:rsid w:val="001A23A0"/>
    <w:rsid w:val="001A377E"/>
    <w:rsid w:val="001A51A7"/>
    <w:rsid w:val="001A5985"/>
    <w:rsid w:val="001B2D92"/>
    <w:rsid w:val="001B2E9D"/>
    <w:rsid w:val="001B3E66"/>
    <w:rsid w:val="001B426B"/>
    <w:rsid w:val="001B503D"/>
    <w:rsid w:val="001B5900"/>
    <w:rsid w:val="001B7BA1"/>
    <w:rsid w:val="001C0463"/>
    <w:rsid w:val="001C22A1"/>
    <w:rsid w:val="001C28A0"/>
    <w:rsid w:val="001C2B65"/>
    <w:rsid w:val="001C330A"/>
    <w:rsid w:val="001C45DF"/>
    <w:rsid w:val="001C7AE8"/>
    <w:rsid w:val="001D01A2"/>
    <w:rsid w:val="001D1099"/>
    <w:rsid w:val="001D10E3"/>
    <w:rsid w:val="001D3F40"/>
    <w:rsid w:val="001D560E"/>
    <w:rsid w:val="001E0EC4"/>
    <w:rsid w:val="001E1275"/>
    <w:rsid w:val="001E1EAE"/>
    <w:rsid w:val="001E2749"/>
    <w:rsid w:val="001E2926"/>
    <w:rsid w:val="001E501B"/>
    <w:rsid w:val="001E5C1E"/>
    <w:rsid w:val="001E7968"/>
    <w:rsid w:val="001E79BC"/>
    <w:rsid w:val="001E7DE6"/>
    <w:rsid w:val="001F0C8C"/>
    <w:rsid w:val="001F163C"/>
    <w:rsid w:val="001F1880"/>
    <w:rsid w:val="001F1A92"/>
    <w:rsid w:val="001F20F8"/>
    <w:rsid w:val="001F2714"/>
    <w:rsid w:val="001F293A"/>
    <w:rsid w:val="001F2BF0"/>
    <w:rsid w:val="001F36C6"/>
    <w:rsid w:val="001F3A75"/>
    <w:rsid w:val="001F43A5"/>
    <w:rsid w:val="001F4755"/>
    <w:rsid w:val="001F691B"/>
    <w:rsid w:val="001F7B32"/>
    <w:rsid w:val="001F7B3A"/>
    <w:rsid w:val="001F7FF1"/>
    <w:rsid w:val="00200765"/>
    <w:rsid w:val="0020204E"/>
    <w:rsid w:val="002026E8"/>
    <w:rsid w:val="00202962"/>
    <w:rsid w:val="00203F7E"/>
    <w:rsid w:val="0020796C"/>
    <w:rsid w:val="00207E98"/>
    <w:rsid w:val="00212563"/>
    <w:rsid w:val="0021394D"/>
    <w:rsid w:val="00213EFD"/>
    <w:rsid w:val="0021412C"/>
    <w:rsid w:val="002141A4"/>
    <w:rsid w:val="00215991"/>
    <w:rsid w:val="00215D5C"/>
    <w:rsid w:val="002167C6"/>
    <w:rsid w:val="00217011"/>
    <w:rsid w:val="00217DB4"/>
    <w:rsid w:val="002213B9"/>
    <w:rsid w:val="00221E45"/>
    <w:rsid w:val="00223ADC"/>
    <w:rsid w:val="002252A9"/>
    <w:rsid w:val="00225A01"/>
    <w:rsid w:val="00226F91"/>
    <w:rsid w:val="00227EA6"/>
    <w:rsid w:val="0023056A"/>
    <w:rsid w:val="00231851"/>
    <w:rsid w:val="002326BC"/>
    <w:rsid w:val="00232D84"/>
    <w:rsid w:val="00233628"/>
    <w:rsid w:val="00235694"/>
    <w:rsid w:val="0023654A"/>
    <w:rsid w:val="002372D8"/>
    <w:rsid w:val="00237D75"/>
    <w:rsid w:val="00242EB3"/>
    <w:rsid w:val="002437CF"/>
    <w:rsid w:val="00243D2D"/>
    <w:rsid w:val="00243F3F"/>
    <w:rsid w:val="0024506C"/>
    <w:rsid w:val="002465E6"/>
    <w:rsid w:val="00246621"/>
    <w:rsid w:val="002466A2"/>
    <w:rsid w:val="00246AEA"/>
    <w:rsid w:val="002471B5"/>
    <w:rsid w:val="0025012A"/>
    <w:rsid w:val="00250EE8"/>
    <w:rsid w:val="002519E8"/>
    <w:rsid w:val="00252167"/>
    <w:rsid w:val="00252BAB"/>
    <w:rsid w:val="00253C03"/>
    <w:rsid w:val="002556CB"/>
    <w:rsid w:val="00256F67"/>
    <w:rsid w:val="00257CF1"/>
    <w:rsid w:val="00257DB6"/>
    <w:rsid w:val="0026005A"/>
    <w:rsid w:val="00262F4D"/>
    <w:rsid w:val="00263176"/>
    <w:rsid w:val="0026319C"/>
    <w:rsid w:val="0026481C"/>
    <w:rsid w:val="00267590"/>
    <w:rsid w:val="0026785D"/>
    <w:rsid w:val="002719A9"/>
    <w:rsid w:val="0027233D"/>
    <w:rsid w:val="002731A8"/>
    <w:rsid w:val="002747AA"/>
    <w:rsid w:val="00275701"/>
    <w:rsid w:val="00275D08"/>
    <w:rsid w:val="0027617C"/>
    <w:rsid w:val="002774BE"/>
    <w:rsid w:val="00277625"/>
    <w:rsid w:val="00277DA0"/>
    <w:rsid w:val="00277EF4"/>
    <w:rsid w:val="00277F92"/>
    <w:rsid w:val="002815EA"/>
    <w:rsid w:val="002834AC"/>
    <w:rsid w:val="00284A11"/>
    <w:rsid w:val="00286819"/>
    <w:rsid w:val="00287987"/>
    <w:rsid w:val="00287AE4"/>
    <w:rsid w:val="0029123D"/>
    <w:rsid w:val="00291710"/>
    <w:rsid w:val="002A0671"/>
    <w:rsid w:val="002A44D0"/>
    <w:rsid w:val="002A4935"/>
    <w:rsid w:val="002A54F1"/>
    <w:rsid w:val="002A7481"/>
    <w:rsid w:val="002A7535"/>
    <w:rsid w:val="002A7B6C"/>
    <w:rsid w:val="002B017E"/>
    <w:rsid w:val="002B55AE"/>
    <w:rsid w:val="002B598F"/>
    <w:rsid w:val="002B5B5F"/>
    <w:rsid w:val="002B6F63"/>
    <w:rsid w:val="002B741C"/>
    <w:rsid w:val="002C3362"/>
    <w:rsid w:val="002C36A3"/>
    <w:rsid w:val="002C415B"/>
    <w:rsid w:val="002C5C1E"/>
    <w:rsid w:val="002C5E5B"/>
    <w:rsid w:val="002C62B4"/>
    <w:rsid w:val="002C66A5"/>
    <w:rsid w:val="002D01C7"/>
    <w:rsid w:val="002D10EF"/>
    <w:rsid w:val="002D165F"/>
    <w:rsid w:val="002D406A"/>
    <w:rsid w:val="002D4A13"/>
    <w:rsid w:val="002D4C94"/>
    <w:rsid w:val="002D4EE7"/>
    <w:rsid w:val="002E0C8B"/>
    <w:rsid w:val="002E1144"/>
    <w:rsid w:val="002E1527"/>
    <w:rsid w:val="002E2887"/>
    <w:rsid w:val="002E3FD4"/>
    <w:rsid w:val="002E402E"/>
    <w:rsid w:val="002E427D"/>
    <w:rsid w:val="002E4792"/>
    <w:rsid w:val="002E613E"/>
    <w:rsid w:val="002E6C34"/>
    <w:rsid w:val="002F0445"/>
    <w:rsid w:val="002F050B"/>
    <w:rsid w:val="002F19B8"/>
    <w:rsid w:val="002F20B8"/>
    <w:rsid w:val="002F2CCA"/>
    <w:rsid w:val="002F4CF2"/>
    <w:rsid w:val="002F59B3"/>
    <w:rsid w:val="002F6BCF"/>
    <w:rsid w:val="002F6C77"/>
    <w:rsid w:val="002F7F7E"/>
    <w:rsid w:val="00300325"/>
    <w:rsid w:val="00301D84"/>
    <w:rsid w:val="003034AA"/>
    <w:rsid w:val="00303668"/>
    <w:rsid w:val="00304536"/>
    <w:rsid w:val="00310CA3"/>
    <w:rsid w:val="00311B60"/>
    <w:rsid w:val="003128E2"/>
    <w:rsid w:val="00312CD8"/>
    <w:rsid w:val="0031481E"/>
    <w:rsid w:val="0031581F"/>
    <w:rsid w:val="00315A33"/>
    <w:rsid w:val="00316A0D"/>
    <w:rsid w:val="00323C7C"/>
    <w:rsid w:val="003249E8"/>
    <w:rsid w:val="00324E6B"/>
    <w:rsid w:val="003251DE"/>
    <w:rsid w:val="003254E3"/>
    <w:rsid w:val="003274F1"/>
    <w:rsid w:val="00330181"/>
    <w:rsid w:val="0033185F"/>
    <w:rsid w:val="0033223F"/>
    <w:rsid w:val="003326FF"/>
    <w:rsid w:val="00332ADA"/>
    <w:rsid w:val="00333290"/>
    <w:rsid w:val="003332AF"/>
    <w:rsid w:val="00334606"/>
    <w:rsid w:val="00335185"/>
    <w:rsid w:val="00336DA6"/>
    <w:rsid w:val="00336EDE"/>
    <w:rsid w:val="00341A94"/>
    <w:rsid w:val="00342336"/>
    <w:rsid w:val="00342670"/>
    <w:rsid w:val="00345BBF"/>
    <w:rsid w:val="00346F4B"/>
    <w:rsid w:val="00346F9A"/>
    <w:rsid w:val="00350551"/>
    <w:rsid w:val="00351E57"/>
    <w:rsid w:val="00352B17"/>
    <w:rsid w:val="00352B52"/>
    <w:rsid w:val="00353F6D"/>
    <w:rsid w:val="003541D4"/>
    <w:rsid w:val="00356BC5"/>
    <w:rsid w:val="00356DAC"/>
    <w:rsid w:val="0035783E"/>
    <w:rsid w:val="003579E9"/>
    <w:rsid w:val="00357ECA"/>
    <w:rsid w:val="00363368"/>
    <w:rsid w:val="00363909"/>
    <w:rsid w:val="003664D5"/>
    <w:rsid w:val="003669B5"/>
    <w:rsid w:val="00367160"/>
    <w:rsid w:val="0037202A"/>
    <w:rsid w:val="003731CD"/>
    <w:rsid w:val="0037405E"/>
    <w:rsid w:val="003740C6"/>
    <w:rsid w:val="003746C3"/>
    <w:rsid w:val="003777C8"/>
    <w:rsid w:val="00377C8D"/>
    <w:rsid w:val="00377CD8"/>
    <w:rsid w:val="00377EA9"/>
    <w:rsid w:val="003836A4"/>
    <w:rsid w:val="00383858"/>
    <w:rsid w:val="00383D8D"/>
    <w:rsid w:val="003864AF"/>
    <w:rsid w:val="00386599"/>
    <w:rsid w:val="00386998"/>
    <w:rsid w:val="003877FE"/>
    <w:rsid w:val="0039078C"/>
    <w:rsid w:val="00391B4A"/>
    <w:rsid w:val="00393F72"/>
    <w:rsid w:val="003951DC"/>
    <w:rsid w:val="00395E35"/>
    <w:rsid w:val="00397AFE"/>
    <w:rsid w:val="003A0612"/>
    <w:rsid w:val="003A0E5B"/>
    <w:rsid w:val="003A107B"/>
    <w:rsid w:val="003A1B17"/>
    <w:rsid w:val="003A3BDF"/>
    <w:rsid w:val="003A404E"/>
    <w:rsid w:val="003A4393"/>
    <w:rsid w:val="003A6CA4"/>
    <w:rsid w:val="003A72F0"/>
    <w:rsid w:val="003A79F7"/>
    <w:rsid w:val="003B0EB4"/>
    <w:rsid w:val="003B2A96"/>
    <w:rsid w:val="003B35E6"/>
    <w:rsid w:val="003B549B"/>
    <w:rsid w:val="003B6343"/>
    <w:rsid w:val="003B76D5"/>
    <w:rsid w:val="003B781D"/>
    <w:rsid w:val="003C2658"/>
    <w:rsid w:val="003C311A"/>
    <w:rsid w:val="003C5040"/>
    <w:rsid w:val="003D1B56"/>
    <w:rsid w:val="003D2041"/>
    <w:rsid w:val="003D3B2A"/>
    <w:rsid w:val="003D3FB7"/>
    <w:rsid w:val="003D545C"/>
    <w:rsid w:val="003D5AB2"/>
    <w:rsid w:val="003D6B10"/>
    <w:rsid w:val="003D7031"/>
    <w:rsid w:val="003E059E"/>
    <w:rsid w:val="003E08B1"/>
    <w:rsid w:val="003E0D2C"/>
    <w:rsid w:val="003E0EE1"/>
    <w:rsid w:val="003E14A3"/>
    <w:rsid w:val="003E22B7"/>
    <w:rsid w:val="003E32EF"/>
    <w:rsid w:val="003E43FD"/>
    <w:rsid w:val="003E44BE"/>
    <w:rsid w:val="003E5B83"/>
    <w:rsid w:val="003F08C8"/>
    <w:rsid w:val="003F51CD"/>
    <w:rsid w:val="003F6E6A"/>
    <w:rsid w:val="003F7199"/>
    <w:rsid w:val="00400EBB"/>
    <w:rsid w:val="0040350F"/>
    <w:rsid w:val="004065EC"/>
    <w:rsid w:val="0040693F"/>
    <w:rsid w:val="00407D92"/>
    <w:rsid w:val="00410789"/>
    <w:rsid w:val="00410E10"/>
    <w:rsid w:val="00414F95"/>
    <w:rsid w:val="00420D36"/>
    <w:rsid w:val="0042136D"/>
    <w:rsid w:val="00421477"/>
    <w:rsid w:val="00422C5E"/>
    <w:rsid w:val="004232C0"/>
    <w:rsid w:val="00426BED"/>
    <w:rsid w:val="00430077"/>
    <w:rsid w:val="00430663"/>
    <w:rsid w:val="00430BB2"/>
    <w:rsid w:val="00434021"/>
    <w:rsid w:val="0043434B"/>
    <w:rsid w:val="00435654"/>
    <w:rsid w:val="00436222"/>
    <w:rsid w:val="0043625B"/>
    <w:rsid w:val="0044063E"/>
    <w:rsid w:val="00443C57"/>
    <w:rsid w:val="004445C4"/>
    <w:rsid w:val="00444F8E"/>
    <w:rsid w:val="00445038"/>
    <w:rsid w:val="00445A91"/>
    <w:rsid w:val="00445A9F"/>
    <w:rsid w:val="00445C08"/>
    <w:rsid w:val="004469E3"/>
    <w:rsid w:val="00450B24"/>
    <w:rsid w:val="00452DB0"/>
    <w:rsid w:val="00453C90"/>
    <w:rsid w:val="00453F82"/>
    <w:rsid w:val="00456461"/>
    <w:rsid w:val="004569AA"/>
    <w:rsid w:val="00460FA3"/>
    <w:rsid w:val="004627B5"/>
    <w:rsid w:val="00463497"/>
    <w:rsid w:val="004637DC"/>
    <w:rsid w:val="00463AE4"/>
    <w:rsid w:val="00464780"/>
    <w:rsid w:val="00466F39"/>
    <w:rsid w:val="00467665"/>
    <w:rsid w:val="0047014D"/>
    <w:rsid w:val="00470BB7"/>
    <w:rsid w:val="0047195A"/>
    <w:rsid w:val="00471C71"/>
    <w:rsid w:val="00471D1D"/>
    <w:rsid w:val="004723D2"/>
    <w:rsid w:val="004733F2"/>
    <w:rsid w:val="00473907"/>
    <w:rsid w:val="004748DE"/>
    <w:rsid w:val="00475C29"/>
    <w:rsid w:val="00476239"/>
    <w:rsid w:val="00476964"/>
    <w:rsid w:val="00480FFF"/>
    <w:rsid w:val="0048142E"/>
    <w:rsid w:val="00481658"/>
    <w:rsid w:val="00482370"/>
    <w:rsid w:val="004845BD"/>
    <w:rsid w:val="00484FE6"/>
    <w:rsid w:val="00485077"/>
    <w:rsid w:val="004949BB"/>
    <w:rsid w:val="0049683E"/>
    <w:rsid w:val="004A05A5"/>
    <w:rsid w:val="004A203B"/>
    <w:rsid w:val="004A292A"/>
    <w:rsid w:val="004A2C8D"/>
    <w:rsid w:val="004A2F39"/>
    <w:rsid w:val="004A3D36"/>
    <w:rsid w:val="004A5310"/>
    <w:rsid w:val="004A570E"/>
    <w:rsid w:val="004A7B13"/>
    <w:rsid w:val="004B281D"/>
    <w:rsid w:val="004B3090"/>
    <w:rsid w:val="004B49C2"/>
    <w:rsid w:val="004B517B"/>
    <w:rsid w:val="004B531A"/>
    <w:rsid w:val="004B5F04"/>
    <w:rsid w:val="004C20E0"/>
    <w:rsid w:val="004C462E"/>
    <w:rsid w:val="004C521F"/>
    <w:rsid w:val="004C5B32"/>
    <w:rsid w:val="004D00D0"/>
    <w:rsid w:val="004D2511"/>
    <w:rsid w:val="004D2DAA"/>
    <w:rsid w:val="004D3100"/>
    <w:rsid w:val="004D3292"/>
    <w:rsid w:val="004D671E"/>
    <w:rsid w:val="004D786D"/>
    <w:rsid w:val="004E0276"/>
    <w:rsid w:val="004E35CD"/>
    <w:rsid w:val="004E3727"/>
    <w:rsid w:val="004E698B"/>
    <w:rsid w:val="004E7814"/>
    <w:rsid w:val="004F0F60"/>
    <w:rsid w:val="004F1547"/>
    <w:rsid w:val="004F165D"/>
    <w:rsid w:val="004F1EE1"/>
    <w:rsid w:val="004F2ED1"/>
    <w:rsid w:val="004F41DC"/>
    <w:rsid w:val="004F6531"/>
    <w:rsid w:val="004F765D"/>
    <w:rsid w:val="004F7732"/>
    <w:rsid w:val="004F7E7F"/>
    <w:rsid w:val="00501974"/>
    <w:rsid w:val="0050219D"/>
    <w:rsid w:val="0050292B"/>
    <w:rsid w:val="00503983"/>
    <w:rsid w:val="00505DDA"/>
    <w:rsid w:val="005060DC"/>
    <w:rsid w:val="00507A9A"/>
    <w:rsid w:val="005110A7"/>
    <w:rsid w:val="00516D1B"/>
    <w:rsid w:val="005208DE"/>
    <w:rsid w:val="00520AF5"/>
    <w:rsid w:val="00520FD5"/>
    <w:rsid w:val="00521F6E"/>
    <w:rsid w:val="00523B25"/>
    <w:rsid w:val="00524F87"/>
    <w:rsid w:val="00525941"/>
    <w:rsid w:val="00525BA3"/>
    <w:rsid w:val="00526100"/>
    <w:rsid w:val="0052694F"/>
    <w:rsid w:val="00527539"/>
    <w:rsid w:val="00527FAD"/>
    <w:rsid w:val="00530E76"/>
    <w:rsid w:val="005316E5"/>
    <w:rsid w:val="0053292A"/>
    <w:rsid w:val="0053302C"/>
    <w:rsid w:val="00533859"/>
    <w:rsid w:val="00534C23"/>
    <w:rsid w:val="00534EE9"/>
    <w:rsid w:val="00535C46"/>
    <w:rsid w:val="00535D81"/>
    <w:rsid w:val="00536C7E"/>
    <w:rsid w:val="00536FCA"/>
    <w:rsid w:val="00537119"/>
    <w:rsid w:val="005375C5"/>
    <w:rsid w:val="005376C4"/>
    <w:rsid w:val="005376C6"/>
    <w:rsid w:val="00537785"/>
    <w:rsid w:val="005379D6"/>
    <w:rsid w:val="00541ACE"/>
    <w:rsid w:val="00541B8C"/>
    <w:rsid w:val="00542F53"/>
    <w:rsid w:val="0054465B"/>
    <w:rsid w:val="00544E75"/>
    <w:rsid w:val="00545230"/>
    <w:rsid w:val="00545E99"/>
    <w:rsid w:val="0054600A"/>
    <w:rsid w:val="00547E5A"/>
    <w:rsid w:val="005506B6"/>
    <w:rsid w:val="00550757"/>
    <w:rsid w:val="00551AAF"/>
    <w:rsid w:val="00554866"/>
    <w:rsid w:val="0055579A"/>
    <w:rsid w:val="005601D7"/>
    <w:rsid w:val="0056412D"/>
    <w:rsid w:val="005647EB"/>
    <w:rsid w:val="00567014"/>
    <w:rsid w:val="005673DE"/>
    <w:rsid w:val="00567740"/>
    <w:rsid w:val="005715B1"/>
    <w:rsid w:val="0057178D"/>
    <w:rsid w:val="00572650"/>
    <w:rsid w:val="0057353B"/>
    <w:rsid w:val="0057490B"/>
    <w:rsid w:val="0058010C"/>
    <w:rsid w:val="00581C2F"/>
    <w:rsid w:val="005821E1"/>
    <w:rsid w:val="0059070E"/>
    <w:rsid w:val="00590C3C"/>
    <w:rsid w:val="00590CAC"/>
    <w:rsid w:val="00590D0A"/>
    <w:rsid w:val="005915B8"/>
    <w:rsid w:val="00591F52"/>
    <w:rsid w:val="005941B5"/>
    <w:rsid w:val="0059480B"/>
    <w:rsid w:val="0059491D"/>
    <w:rsid w:val="0059652E"/>
    <w:rsid w:val="005A0F09"/>
    <w:rsid w:val="005A1279"/>
    <w:rsid w:val="005A12A3"/>
    <w:rsid w:val="005A3B2F"/>
    <w:rsid w:val="005A3D1F"/>
    <w:rsid w:val="005A424E"/>
    <w:rsid w:val="005A52F6"/>
    <w:rsid w:val="005A53B2"/>
    <w:rsid w:val="005A5FAD"/>
    <w:rsid w:val="005A7E54"/>
    <w:rsid w:val="005B0B5C"/>
    <w:rsid w:val="005B20AF"/>
    <w:rsid w:val="005B2AA7"/>
    <w:rsid w:val="005B4202"/>
    <w:rsid w:val="005B52AF"/>
    <w:rsid w:val="005B5457"/>
    <w:rsid w:val="005B5DFB"/>
    <w:rsid w:val="005B64C6"/>
    <w:rsid w:val="005B6A34"/>
    <w:rsid w:val="005C332C"/>
    <w:rsid w:val="005C34FC"/>
    <w:rsid w:val="005C3B86"/>
    <w:rsid w:val="005C3FFC"/>
    <w:rsid w:val="005C5071"/>
    <w:rsid w:val="005C5916"/>
    <w:rsid w:val="005C5AAC"/>
    <w:rsid w:val="005C5D7C"/>
    <w:rsid w:val="005C63AA"/>
    <w:rsid w:val="005D166B"/>
    <w:rsid w:val="005D1AAC"/>
    <w:rsid w:val="005D32D8"/>
    <w:rsid w:val="005D5C64"/>
    <w:rsid w:val="005D5D90"/>
    <w:rsid w:val="005D6463"/>
    <w:rsid w:val="005D7650"/>
    <w:rsid w:val="005D7A65"/>
    <w:rsid w:val="005E1909"/>
    <w:rsid w:val="005E3A25"/>
    <w:rsid w:val="005E3C99"/>
    <w:rsid w:val="005E52C0"/>
    <w:rsid w:val="005E61C5"/>
    <w:rsid w:val="005E6F0F"/>
    <w:rsid w:val="005E70F4"/>
    <w:rsid w:val="005E74E0"/>
    <w:rsid w:val="005E76DC"/>
    <w:rsid w:val="005E79B7"/>
    <w:rsid w:val="005F2647"/>
    <w:rsid w:val="005F29BD"/>
    <w:rsid w:val="005F5880"/>
    <w:rsid w:val="005F662C"/>
    <w:rsid w:val="006012DF"/>
    <w:rsid w:val="00606049"/>
    <w:rsid w:val="00607D6E"/>
    <w:rsid w:val="00610B7E"/>
    <w:rsid w:val="00610FA4"/>
    <w:rsid w:val="006123BC"/>
    <w:rsid w:val="006127A4"/>
    <w:rsid w:val="006141BE"/>
    <w:rsid w:val="00614588"/>
    <w:rsid w:val="00614798"/>
    <w:rsid w:val="0061570A"/>
    <w:rsid w:val="0061619F"/>
    <w:rsid w:val="0062177C"/>
    <w:rsid w:val="00621973"/>
    <w:rsid w:val="00621E82"/>
    <w:rsid w:val="00622AB7"/>
    <w:rsid w:val="006232CE"/>
    <w:rsid w:val="006253DB"/>
    <w:rsid w:val="00625CEA"/>
    <w:rsid w:val="0063163D"/>
    <w:rsid w:val="00631C2E"/>
    <w:rsid w:val="006323DA"/>
    <w:rsid w:val="006329F5"/>
    <w:rsid w:val="00633DCE"/>
    <w:rsid w:val="00634608"/>
    <w:rsid w:val="00634C65"/>
    <w:rsid w:val="006350E8"/>
    <w:rsid w:val="00635742"/>
    <w:rsid w:val="00635933"/>
    <w:rsid w:val="006408DC"/>
    <w:rsid w:val="006408FA"/>
    <w:rsid w:val="00641D74"/>
    <w:rsid w:val="00642832"/>
    <w:rsid w:val="00642C6A"/>
    <w:rsid w:val="00642CAA"/>
    <w:rsid w:val="00646EB8"/>
    <w:rsid w:val="006476F9"/>
    <w:rsid w:val="00647E99"/>
    <w:rsid w:val="00651AD8"/>
    <w:rsid w:val="0066005B"/>
    <w:rsid w:val="006600FD"/>
    <w:rsid w:val="00662019"/>
    <w:rsid w:val="00664432"/>
    <w:rsid w:val="00664B91"/>
    <w:rsid w:val="0066584D"/>
    <w:rsid w:val="00670EF3"/>
    <w:rsid w:val="006712A2"/>
    <w:rsid w:val="006716DE"/>
    <w:rsid w:val="006724D3"/>
    <w:rsid w:val="0067303F"/>
    <w:rsid w:val="00673768"/>
    <w:rsid w:val="00673C92"/>
    <w:rsid w:val="00674DE6"/>
    <w:rsid w:val="006751A7"/>
    <w:rsid w:val="006779FD"/>
    <w:rsid w:val="00683720"/>
    <w:rsid w:val="00686709"/>
    <w:rsid w:val="00686F43"/>
    <w:rsid w:val="0068792F"/>
    <w:rsid w:val="00690254"/>
    <w:rsid w:val="006911A9"/>
    <w:rsid w:val="006918B2"/>
    <w:rsid w:val="00695467"/>
    <w:rsid w:val="0069664E"/>
    <w:rsid w:val="0069791E"/>
    <w:rsid w:val="006A057C"/>
    <w:rsid w:val="006A0ABB"/>
    <w:rsid w:val="006A10CF"/>
    <w:rsid w:val="006A13F1"/>
    <w:rsid w:val="006A1A85"/>
    <w:rsid w:val="006A1FB1"/>
    <w:rsid w:val="006A2F0D"/>
    <w:rsid w:val="006A338A"/>
    <w:rsid w:val="006A37A0"/>
    <w:rsid w:val="006A5FD6"/>
    <w:rsid w:val="006A68B1"/>
    <w:rsid w:val="006A6B90"/>
    <w:rsid w:val="006A7694"/>
    <w:rsid w:val="006A76E3"/>
    <w:rsid w:val="006B0ABA"/>
    <w:rsid w:val="006B2A84"/>
    <w:rsid w:val="006B3476"/>
    <w:rsid w:val="006B4FE7"/>
    <w:rsid w:val="006B588D"/>
    <w:rsid w:val="006B724C"/>
    <w:rsid w:val="006C3111"/>
    <w:rsid w:val="006C4DB7"/>
    <w:rsid w:val="006C5B00"/>
    <w:rsid w:val="006C5B4D"/>
    <w:rsid w:val="006C63B0"/>
    <w:rsid w:val="006D0DA7"/>
    <w:rsid w:val="006D1AF2"/>
    <w:rsid w:val="006D1BB6"/>
    <w:rsid w:val="006D3A4A"/>
    <w:rsid w:val="006D4038"/>
    <w:rsid w:val="006D417A"/>
    <w:rsid w:val="006D425E"/>
    <w:rsid w:val="006D50CA"/>
    <w:rsid w:val="006D6F86"/>
    <w:rsid w:val="006D7712"/>
    <w:rsid w:val="006D7914"/>
    <w:rsid w:val="006E07F3"/>
    <w:rsid w:val="006E194F"/>
    <w:rsid w:val="006E4D3E"/>
    <w:rsid w:val="006E5E5B"/>
    <w:rsid w:val="006E7C8F"/>
    <w:rsid w:val="006F0F67"/>
    <w:rsid w:val="006F1AD9"/>
    <w:rsid w:val="006F2811"/>
    <w:rsid w:val="006F2C88"/>
    <w:rsid w:val="006F42DA"/>
    <w:rsid w:val="006F4868"/>
    <w:rsid w:val="006F4B4F"/>
    <w:rsid w:val="006F6DEA"/>
    <w:rsid w:val="00700555"/>
    <w:rsid w:val="00700741"/>
    <w:rsid w:val="00700A2A"/>
    <w:rsid w:val="00701659"/>
    <w:rsid w:val="007023E8"/>
    <w:rsid w:val="0070242E"/>
    <w:rsid w:val="00703C3F"/>
    <w:rsid w:val="00704643"/>
    <w:rsid w:val="007050BD"/>
    <w:rsid w:val="007052C9"/>
    <w:rsid w:val="0070663C"/>
    <w:rsid w:val="00706BD4"/>
    <w:rsid w:val="00714195"/>
    <w:rsid w:val="00714580"/>
    <w:rsid w:val="007148A5"/>
    <w:rsid w:val="007149A8"/>
    <w:rsid w:val="00714B72"/>
    <w:rsid w:val="007156A7"/>
    <w:rsid w:val="00716719"/>
    <w:rsid w:val="00716A44"/>
    <w:rsid w:val="00721145"/>
    <w:rsid w:val="0072139A"/>
    <w:rsid w:val="00724EDE"/>
    <w:rsid w:val="00727097"/>
    <w:rsid w:val="007274DE"/>
    <w:rsid w:val="00727583"/>
    <w:rsid w:val="00730B68"/>
    <w:rsid w:val="00730C09"/>
    <w:rsid w:val="0073240C"/>
    <w:rsid w:val="0073266F"/>
    <w:rsid w:val="00732751"/>
    <w:rsid w:val="007328C7"/>
    <w:rsid w:val="00733264"/>
    <w:rsid w:val="00733EFD"/>
    <w:rsid w:val="007341F2"/>
    <w:rsid w:val="00735119"/>
    <w:rsid w:val="00735933"/>
    <w:rsid w:val="00736C7D"/>
    <w:rsid w:val="00737B3C"/>
    <w:rsid w:val="0074108B"/>
    <w:rsid w:val="007424D7"/>
    <w:rsid w:val="00742867"/>
    <w:rsid w:val="007452A0"/>
    <w:rsid w:val="0074626D"/>
    <w:rsid w:val="00750C7A"/>
    <w:rsid w:val="007511D0"/>
    <w:rsid w:val="00755037"/>
    <w:rsid w:val="007619AA"/>
    <w:rsid w:val="00763A32"/>
    <w:rsid w:val="00763CA4"/>
    <w:rsid w:val="00763CF7"/>
    <w:rsid w:val="00764F10"/>
    <w:rsid w:val="00766467"/>
    <w:rsid w:val="00766501"/>
    <w:rsid w:val="00767E04"/>
    <w:rsid w:val="00771533"/>
    <w:rsid w:val="00772BD7"/>
    <w:rsid w:val="00774941"/>
    <w:rsid w:val="00775DEA"/>
    <w:rsid w:val="00776198"/>
    <w:rsid w:val="00777963"/>
    <w:rsid w:val="0078295A"/>
    <w:rsid w:val="00783AFB"/>
    <w:rsid w:val="007852BC"/>
    <w:rsid w:val="00786190"/>
    <w:rsid w:val="00787107"/>
    <w:rsid w:val="00787B9F"/>
    <w:rsid w:val="00790611"/>
    <w:rsid w:val="00790B2B"/>
    <w:rsid w:val="00791F3A"/>
    <w:rsid w:val="00792A9D"/>
    <w:rsid w:val="0079307F"/>
    <w:rsid w:val="00794CF9"/>
    <w:rsid w:val="007955C5"/>
    <w:rsid w:val="00795888"/>
    <w:rsid w:val="00795EFC"/>
    <w:rsid w:val="00796E75"/>
    <w:rsid w:val="0079704D"/>
    <w:rsid w:val="007A0261"/>
    <w:rsid w:val="007A0CF2"/>
    <w:rsid w:val="007A25AC"/>
    <w:rsid w:val="007A3288"/>
    <w:rsid w:val="007A42C6"/>
    <w:rsid w:val="007A4491"/>
    <w:rsid w:val="007A54C5"/>
    <w:rsid w:val="007A5BD4"/>
    <w:rsid w:val="007A647A"/>
    <w:rsid w:val="007A6C1B"/>
    <w:rsid w:val="007B1B56"/>
    <w:rsid w:val="007B3AEC"/>
    <w:rsid w:val="007B4677"/>
    <w:rsid w:val="007B4A90"/>
    <w:rsid w:val="007B57AE"/>
    <w:rsid w:val="007B7940"/>
    <w:rsid w:val="007B7D78"/>
    <w:rsid w:val="007C13CE"/>
    <w:rsid w:val="007C15FA"/>
    <w:rsid w:val="007C16D7"/>
    <w:rsid w:val="007C1D25"/>
    <w:rsid w:val="007C7F0C"/>
    <w:rsid w:val="007D4090"/>
    <w:rsid w:val="007D41DC"/>
    <w:rsid w:val="007D4A01"/>
    <w:rsid w:val="007D4A22"/>
    <w:rsid w:val="007D6C5A"/>
    <w:rsid w:val="007E3C1E"/>
    <w:rsid w:val="007E6D12"/>
    <w:rsid w:val="007E7086"/>
    <w:rsid w:val="007E7A23"/>
    <w:rsid w:val="007F0135"/>
    <w:rsid w:val="007F1073"/>
    <w:rsid w:val="007F15C9"/>
    <w:rsid w:val="007F1FC8"/>
    <w:rsid w:val="007F3575"/>
    <w:rsid w:val="007F3883"/>
    <w:rsid w:val="007F39A4"/>
    <w:rsid w:val="007F39F9"/>
    <w:rsid w:val="007F4728"/>
    <w:rsid w:val="007F5706"/>
    <w:rsid w:val="007F574D"/>
    <w:rsid w:val="007F57CA"/>
    <w:rsid w:val="007F5E41"/>
    <w:rsid w:val="007F6CBA"/>
    <w:rsid w:val="007F6EAC"/>
    <w:rsid w:val="007F727B"/>
    <w:rsid w:val="007F731C"/>
    <w:rsid w:val="0080017D"/>
    <w:rsid w:val="008013AE"/>
    <w:rsid w:val="00802ADB"/>
    <w:rsid w:val="00802C2E"/>
    <w:rsid w:val="008031D7"/>
    <w:rsid w:val="00803231"/>
    <w:rsid w:val="008034EB"/>
    <w:rsid w:val="00803DE1"/>
    <w:rsid w:val="008052D1"/>
    <w:rsid w:val="00806816"/>
    <w:rsid w:val="00806B95"/>
    <w:rsid w:val="0080779A"/>
    <w:rsid w:val="00807A70"/>
    <w:rsid w:val="00812A8C"/>
    <w:rsid w:val="00812E8F"/>
    <w:rsid w:val="00813255"/>
    <w:rsid w:val="00815A53"/>
    <w:rsid w:val="00816A2B"/>
    <w:rsid w:val="0081763F"/>
    <w:rsid w:val="00817754"/>
    <w:rsid w:val="0081784C"/>
    <w:rsid w:val="008205D4"/>
    <w:rsid w:val="00822380"/>
    <w:rsid w:val="00825028"/>
    <w:rsid w:val="00825874"/>
    <w:rsid w:val="00827658"/>
    <w:rsid w:val="00827916"/>
    <w:rsid w:val="00831B9F"/>
    <w:rsid w:val="00832FAD"/>
    <w:rsid w:val="00834354"/>
    <w:rsid w:val="00834711"/>
    <w:rsid w:val="00834D87"/>
    <w:rsid w:val="008410E2"/>
    <w:rsid w:val="00842625"/>
    <w:rsid w:val="008426AF"/>
    <w:rsid w:val="00843999"/>
    <w:rsid w:val="00843A56"/>
    <w:rsid w:val="00844F51"/>
    <w:rsid w:val="00847BC7"/>
    <w:rsid w:val="00851E62"/>
    <w:rsid w:val="00852625"/>
    <w:rsid w:val="00852E04"/>
    <w:rsid w:val="008542FC"/>
    <w:rsid w:val="00857218"/>
    <w:rsid w:val="008575B0"/>
    <w:rsid w:val="00857832"/>
    <w:rsid w:val="008616CC"/>
    <w:rsid w:val="008633D8"/>
    <w:rsid w:val="008643B5"/>
    <w:rsid w:val="00865122"/>
    <w:rsid w:val="00865A83"/>
    <w:rsid w:val="00867B1F"/>
    <w:rsid w:val="0087098C"/>
    <w:rsid w:val="00872477"/>
    <w:rsid w:val="00872879"/>
    <w:rsid w:val="0087319D"/>
    <w:rsid w:val="008745E7"/>
    <w:rsid w:val="00874C6E"/>
    <w:rsid w:val="00875F6E"/>
    <w:rsid w:val="00876197"/>
    <w:rsid w:val="0087624C"/>
    <w:rsid w:val="00876B76"/>
    <w:rsid w:val="008776F6"/>
    <w:rsid w:val="00880019"/>
    <w:rsid w:val="0088045E"/>
    <w:rsid w:val="00880AE3"/>
    <w:rsid w:val="00884D65"/>
    <w:rsid w:val="00886F3A"/>
    <w:rsid w:val="00887D5F"/>
    <w:rsid w:val="008904B2"/>
    <w:rsid w:val="00890F2B"/>
    <w:rsid w:val="00893164"/>
    <w:rsid w:val="00893609"/>
    <w:rsid w:val="008936D6"/>
    <w:rsid w:val="008936DB"/>
    <w:rsid w:val="00893B2A"/>
    <w:rsid w:val="00893C83"/>
    <w:rsid w:val="0089716A"/>
    <w:rsid w:val="008A04F6"/>
    <w:rsid w:val="008A1AF0"/>
    <w:rsid w:val="008A4520"/>
    <w:rsid w:val="008A4A4A"/>
    <w:rsid w:val="008A550F"/>
    <w:rsid w:val="008A588E"/>
    <w:rsid w:val="008A6E7B"/>
    <w:rsid w:val="008A7A3A"/>
    <w:rsid w:val="008B29BE"/>
    <w:rsid w:val="008B666B"/>
    <w:rsid w:val="008B687A"/>
    <w:rsid w:val="008B7239"/>
    <w:rsid w:val="008B735D"/>
    <w:rsid w:val="008B78ED"/>
    <w:rsid w:val="008C0B0A"/>
    <w:rsid w:val="008C3E98"/>
    <w:rsid w:val="008C41EF"/>
    <w:rsid w:val="008C4B29"/>
    <w:rsid w:val="008C503B"/>
    <w:rsid w:val="008C5715"/>
    <w:rsid w:val="008C757E"/>
    <w:rsid w:val="008C7A81"/>
    <w:rsid w:val="008D04CE"/>
    <w:rsid w:val="008D0AEF"/>
    <w:rsid w:val="008D16C5"/>
    <w:rsid w:val="008D20BE"/>
    <w:rsid w:val="008D22B4"/>
    <w:rsid w:val="008D4A31"/>
    <w:rsid w:val="008D5228"/>
    <w:rsid w:val="008D5842"/>
    <w:rsid w:val="008D5907"/>
    <w:rsid w:val="008D7772"/>
    <w:rsid w:val="008E0BBE"/>
    <w:rsid w:val="008E0E07"/>
    <w:rsid w:val="008E1471"/>
    <w:rsid w:val="008E424B"/>
    <w:rsid w:val="008E581F"/>
    <w:rsid w:val="008F0A81"/>
    <w:rsid w:val="008F2396"/>
    <w:rsid w:val="008F2970"/>
    <w:rsid w:val="008F2D0E"/>
    <w:rsid w:val="008F3872"/>
    <w:rsid w:val="008F5D90"/>
    <w:rsid w:val="00900044"/>
    <w:rsid w:val="00900A13"/>
    <w:rsid w:val="00900E1D"/>
    <w:rsid w:val="0090124C"/>
    <w:rsid w:val="00901E7C"/>
    <w:rsid w:val="00902499"/>
    <w:rsid w:val="00903C81"/>
    <w:rsid w:val="00904C94"/>
    <w:rsid w:val="00911722"/>
    <w:rsid w:val="00911EF4"/>
    <w:rsid w:val="0091244C"/>
    <w:rsid w:val="00912490"/>
    <w:rsid w:val="009124AC"/>
    <w:rsid w:val="00913119"/>
    <w:rsid w:val="0091434E"/>
    <w:rsid w:val="0091749C"/>
    <w:rsid w:val="009178F8"/>
    <w:rsid w:val="00917C09"/>
    <w:rsid w:val="00917EDE"/>
    <w:rsid w:val="00920439"/>
    <w:rsid w:val="009213A2"/>
    <w:rsid w:val="00924960"/>
    <w:rsid w:val="00924B49"/>
    <w:rsid w:val="00930960"/>
    <w:rsid w:val="00930F3A"/>
    <w:rsid w:val="009313F5"/>
    <w:rsid w:val="00931832"/>
    <w:rsid w:val="00932CE8"/>
    <w:rsid w:val="00935ED8"/>
    <w:rsid w:val="009365B8"/>
    <w:rsid w:val="009377ED"/>
    <w:rsid w:val="00937B03"/>
    <w:rsid w:val="00940CC9"/>
    <w:rsid w:val="0094176D"/>
    <w:rsid w:val="00942485"/>
    <w:rsid w:val="009425E3"/>
    <w:rsid w:val="009426BB"/>
    <w:rsid w:val="00942F63"/>
    <w:rsid w:val="009433BD"/>
    <w:rsid w:val="00945F2A"/>
    <w:rsid w:val="0094676E"/>
    <w:rsid w:val="00947AD0"/>
    <w:rsid w:val="0095492A"/>
    <w:rsid w:val="00956000"/>
    <w:rsid w:val="009605CF"/>
    <w:rsid w:val="00961B51"/>
    <w:rsid w:val="0096236C"/>
    <w:rsid w:val="00964CC7"/>
    <w:rsid w:val="009657C8"/>
    <w:rsid w:val="00965905"/>
    <w:rsid w:val="00966605"/>
    <w:rsid w:val="009673B0"/>
    <w:rsid w:val="00971A7F"/>
    <w:rsid w:val="00972E60"/>
    <w:rsid w:val="00974E44"/>
    <w:rsid w:val="00975947"/>
    <w:rsid w:val="00976199"/>
    <w:rsid w:val="009774CB"/>
    <w:rsid w:val="009777BE"/>
    <w:rsid w:val="00980A17"/>
    <w:rsid w:val="00980D0D"/>
    <w:rsid w:val="00981844"/>
    <w:rsid w:val="00981D61"/>
    <w:rsid w:val="00983939"/>
    <w:rsid w:val="0098522A"/>
    <w:rsid w:val="009864AB"/>
    <w:rsid w:val="009869F9"/>
    <w:rsid w:val="009904CD"/>
    <w:rsid w:val="009910A3"/>
    <w:rsid w:val="00992BC2"/>
    <w:rsid w:val="009978EC"/>
    <w:rsid w:val="009A16C9"/>
    <w:rsid w:val="009A2996"/>
    <w:rsid w:val="009A2FC8"/>
    <w:rsid w:val="009A3EAA"/>
    <w:rsid w:val="009A4C93"/>
    <w:rsid w:val="009A7215"/>
    <w:rsid w:val="009A7F5A"/>
    <w:rsid w:val="009B4CC1"/>
    <w:rsid w:val="009B60D7"/>
    <w:rsid w:val="009B6917"/>
    <w:rsid w:val="009C04C4"/>
    <w:rsid w:val="009C0C4D"/>
    <w:rsid w:val="009C2300"/>
    <w:rsid w:val="009C749D"/>
    <w:rsid w:val="009D0970"/>
    <w:rsid w:val="009D0D53"/>
    <w:rsid w:val="009D183F"/>
    <w:rsid w:val="009D1F23"/>
    <w:rsid w:val="009D21DE"/>
    <w:rsid w:val="009D3411"/>
    <w:rsid w:val="009D7C9D"/>
    <w:rsid w:val="009D7EBD"/>
    <w:rsid w:val="009E0DE7"/>
    <w:rsid w:val="009E0E4C"/>
    <w:rsid w:val="009E1512"/>
    <w:rsid w:val="009E2513"/>
    <w:rsid w:val="009E30F3"/>
    <w:rsid w:val="009E5416"/>
    <w:rsid w:val="009E59A8"/>
    <w:rsid w:val="009E6B1E"/>
    <w:rsid w:val="009E7873"/>
    <w:rsid w:val="009F15A1"/>
    <w:rsid w:val="009F2028"/>
    <w:rsid w:val="009F2FC4"/>
    <w:rsid w:val="009F33A1"/>
    <w:rsid w:val="009F3F30"/>
    <w:rsid w:val="009F42D5"/>
    <w:rsid w:val="009F6726"/>
    <w:rsid w:val="00A00355"/>
    <w:rsid w:val="00A0121E"/>
    <w:rsid w:val="00A040D4"/>
    <w:rsid w:val="00A04EE8"/>
    <w:rsid w:val="00A06285"/>
    <w:rsid w:val="00A06477"/>
    <w:rsid w:val="00A07608"/>
    <w:rsid w:val="00A11DBD"/>
    <w:rsid w:val="00A14605"/>
    <w:rsid w:val="00A14A06"/>
    <w:rsid w:val="00A14A6D"/>
    <w:rsid w:val="00A174C0"/>
    <w:rsid w:val="00A17904"/>
    <w:rsid w:val="00A20AA5"/>
    <w:rsid w:val="00A20B70"/>
    <w:rsid w:val="00A25FF2"/>
    <w:rsid w:val="00A261C6"/>
    <w:rsid w:val="00A27304"/>
    <w:rsid w:val="00A277A4"/>
    <w:rsid w:val="00A27D87"/>
    <w:rsid w:val="00A30F8D"/>
    <w:rsid w:val="00A310E5"/>
    <w:rsid w:val="00A31B8F"/>
    <w:rsid w:val="00A328F5"/>
    <w:rsid w:val="00A34B13"/>
    <w:rsid w:val="00A35661"/>
    <w:rsid w:val="00A3603B"/>
    <w:rsid w:val="00A3618F"/>
    <w:rsid w:val="00A36C2A"/>
    <w:rsid w:val="00A3791D"/>
    <w:rsid w:val="00A4254B"/>
    <w:rsid w:val="00A42D6E"/>
    <w:rsid w:val="00A42EB5"/>
    <w:rsid w:val="00A43057"/>
    <w:rsid w:val="00A43595"/>
    <w:rsid w:val="00A44C65"/>
    <w:rsid w:val="00A46A4A"/>
    <w:rsid w:val="00A46CA5"/>
    <w:rsid w:val="00A5097E"/>
    <w:rsid w:val="00A53731"/>
    <w:rsid w:val="00A5394C"/>
    <w:rsid w:val="00A53A5D"/>
    <w:rsid w:val="00A54E48"/>
    <w:rsid w:val="00A560EA"/>
    <w:rsid w:val="00A60A02"/>
    <w:rsid w:val="00A61874"/>
    <w:rsid w:val="00A62D0D"/>
    <w:rsid w:val="00A6358C"/>
    <w:rsid w:val="00A64260"/>
    <w:rsid w:val="00A6483B"/>
    <w:rsid w:val="00A65535"/>
    <w:rsid w:val="00A65A6F"/>
    <w:rsid w:val="00A66CA9"/>
    <w:rsid w:val="00A71453"/>
    <w:rsid w:val="00A726D1"/>
    <w:rsid w:val="00A76AB4"/>
    <w:rsid w:val="00A80909"/>
    <w:rsid w:val="00A80938"/>
    <w:rsid w:val="00A81682"/>
    <w:rsid w:val="00A834DD"/>
    <w:rsid w:val="00A83B81"/>
    <w:rsid w:val="00A84298"/>
    <w:rsid w:val="00A90046"/>
    <w:rsid w:val="00A9087D"/>
    <w:rsid w:val="00A9396C"/>
    <w:rsid w:val="00A956EB"/>
    <w:rsid w:val="00A95E0B"/>
    <w:rsid w:val="00AA3CAB"/>
    <w:rsid w:val="00AA3EA4"/>
    <w:rsid w:val="00AA61DC"/>
    <w:rsid w:val="00AB0D20"/>
    <w:rsid w:val="00AB1005"/>
    <w:rsid w:val="00AB2283"/>
    <w:rsid w:val="00AB27DC"/>
    <w:rsid w:val="00AB2C12"/>
    <w:rsid w:val="00AB32E1"/>
    <w:rsid w:val="00AB3384"/>
    <w:rsid w:val="00AB360A"/>
    <w:rsid w:val="00AB3A97"/>
    <w:rsid w:val="00AC0059"/>
    <w:rsid w:val="00AC009A"/>
    <w:rsid w:val="00AC0A35"/>
    <w:rsid w:val="00AC10E5"/>
    <w:rsid w:val="00AC1E75"/>
    <w:rsid w:val="00AC2889"/>
    <w:rsid w:val="00AC400D"/>
    <w:rsid w:val="00AC489D"/>
    <w:rsid w:val="00AC61F6"/>
    <w:rsid w:val="00AD0CA4"/>
    <w:rsid w:val="00AD15D2"/>
    <w:rsid w:val="00AD1D72"/>
    <w:rsid w:val="00AD2667"/>
    <w:rsid w:val="00AD3530"/>
    <w:rsid w:val="00AD44ED"/>
    <w:rsid w:val="00AD55FE"/>
    <w:rsid w:val="00AD5844"/>
    <w:rsid w:val="00AD59D6"/>
    <w:rsid w:val="00AD6528"/>
    <w:rsid w:val="00AD6E5B"/>
    <w:rsid w:val="00AE0946"/>
    <w:rsid w:val="00AE1358"/>
    <w:rsid w:val="00AE2D2C"/>
    <w:rsid w:val="00AE3FE3"/>
    <w:rsid w:val="00AE4335"/>
    <w:rsid w:val="00AE4F9C"/>
    <w:rsid w:val="00AF1007"/>
    <w:rsid w:val="00AF1247"/>
    <w:rsid w:val="00AF28E7"/>
    <w:rsid w:val="00AF3908"/>
    <w:rsid w:val="00AF416D"/>
    <w:rsid w:val="00AF4D55"/>
    <w:rsid w:val="00AF6ACA"/>
    <w:rsid w:val="00B00BCF"/>
    <w:rsid w:val="00B03FA2"/>
    <w:rsid w:val="00B04397"/>
    <w:rsid w:val="00B10302"/>
    <w:rsid w:val="00B10FE8"/>
    <w:rsid w:val="00B11595"/>
    <w:rsid w:val="00B11B75"/>
    <w:rsid w:val="00B12F23"/>
    <w:rsid w:val="00B14CFD"/>
    <w:rsid w:val="00B15B37"/>
    <w:rsid w:val="00B171AC"/>
    <w:rsid w:val="00B1763E"/>
    <w:rsid w:val="00B20E5C"/>
    <w:rsid w:val="00B212BA"/>
    <w:rsid w:val="00B218F9"/>
    <w:rsid w:val="00B21AC9"/>
    <w:rsid w:val="00B21E52"/>
    <w:rsid w:val="00B21EFB"/>
    <w:rsid w:val="00B23124"/>
    <w:rsid w:val="00B2560C"/>
    <w:rsid w:val="00B265B2"/>
    <w:rsid w:val="00B26B80"/>
    <w:rsid w:val="00B26E54"/>
    <w:rsid w:val="00B27EE4"/>
    <w:rsid w:val="00B310CA"/>
    <w:rsid w:val="00B328F9"/>
    <w:rsid w:val="00B32D94"/>
    <w:rsid w:val="00B32F79"/>
    <w:rsid w:val="00B36E3F"/>
    <w:rsid w:val="00B37A65"/>
    <w:rsid w:val="00B402AF"/>
    <w:rsid w:val="00B40CFF"/>
    <w:rsid w:val="00B42A80"/>
    <w:rsid w:val="00B42EA0"/>
    <w:rsid w:val="00B432D6"/>
    <w:rsid w:val="00B456BB"/>
    <w:rsid w:val="00B46631"/>
    <w:rsid w:val="00B475AF"/>
    <w:rsid w:val="00B500D7"/>
    <w:rsid w:val="00B501A1"/>
    <w:rsid w:val="00B51390"/>
    <w:rsid w:val="00B53A6E"/>
    <w:rsid w:val="00B565C9"/>
    <w:rsid w:val="00B56FB7"/>
    <w:rsid w:val="00B61456"/>
    <w:rsid w:val="00B6160C"/>
    <w:rsid w:val="00B61F31"/>
    <w:rsid w:val="00B625C5"/>
    <w:rsid w:val="00B64185"/>
    <w:rsid w:val="00B64C88"/>
    <w:rsid w:val="00B651A1"/>
    <w:rsid w:val="00B65703"/>
    <w:rsid w:val="00B67990"/>
    <w:rsid w:val="00B67BBC"/>
    <w:rsid w:val="00B70469"/>
    <w:rsid w:val="00B711D1"/>
    <w:rsid w:val="00B7137A"/>
    <w:rsid w:val="00B71C7B"/>
    <w:rsid w:val="00B72357"/>
    <w:rsid w:val="00B729D4"/>
    <w:rsid w:val="00B741E2"/>
    <w:rsid w:val="00B74617"/>
    <w:rsid w:val="00B74659"/>
    <w:rsid w:val="00B74DCF"/>
    <w:rsid w:val="00B75CBA"/>
    <w:rsid w:val="00B776AA"/>
    <w:rsid w:val="00B8100D"/>
    <w:rsid w:val="00B81D4D"/>
    <w:rsid w:val="00B832E5"/>
    <w:rsid w:val="00B83A52"/>
    <w:rsid w:val="00B842B5"/>
    <w:rsid w:val="00B84CAD"/>
    <w:rsid w:val="00B84D0C"/>
    <w:rsid w:val="00B90301"/>
    <w:rsid w:val="00B926FD"/>
    <w:rsid w:val="00B93520"/>
    <w:rsid w:val="00B93BBC"/>
    <w:rsid w:val="00B94037"/>
    <w:rsid w:val="00B956DC"/>
    <w:rsid w:val="00B95C2C"/>
    <w:rsid w:val="00B968C5"/>
    <w:rsid w:val="00B96BDA"/>
    <w:rsid w:val="00B97C3A"/>
    <w:rsid w:val="00B97F24"/>
    <w:rsid w:val="00BA03E8"/>
    <w:rsid w:val="00BA1CED"/>
    <w:rsid w:val="00BA372F"/>
    <w:rsid w:val="00BA4DF7"/>
    <w:rsid w:val="00BA4E06"/>
    <w:rsid w:val="00BA5208"/>
    <w:rsid w:val="00BA62D6"/>
    <w:rsid w:val="00BA68EF"/>
    <w:rsid w:val="00BA6E47"/>
    <w:rsid w:val="00BA7C03"/>
    <w:rsid w:val="00BB1CCF"/>
    <w:rsid w:val="00BB2ED7"/>
    <w:rsid w:val="00BB3917"/>
    <w:rsid w:val="00BB3B30"/>
    <w:rsid w:val="00BB4749"/>
    <w:rsid w:val="00BB7825"/>
    <w:rsid w:val="00BB795C"/>
    <w:rsid w:val="00BB79AC"/>
    <w:rsid w:val="00BB7BEB"/>
    <w:rsid w:val="00BC0054"/>
    <w:rsid w:val="00BC01C1"/>
    <w:rsid w:val="00BC1829"/>
    <w:rsid w:val="00BC5F5C"/>
    <w:rsid w:val="00BC6122"/>
    <w:rsid w:val="00BD01BB"/>
    <w:rsid w:val="00BD091E"/>
    <w:rsid w:val="00BD2EAE"/>
    <w:rsid w:val="00BD414E"/>
    <w:rsid w:val="00BD4A11"/>
    <w:rsid w:val="00BD5DE1"/>
    <w:rsid w:val="00BD72EE"/>
    <w:rsid w:val="00BD768C"/>
    <w:rsid w:val="00BD79B6"/>
    <w:rsid w:val="00BE019F"/>
    <w:rsid w:val="00BE03EE"/>
    <w:rsid w:val="00BE32E8"/>
    <w:rsid w:val="00BE4570"/>
    <w:rsid w:val="00BE60B2"/>
    <w:rsid w:val="00BE62D8"/>
    <w:rsid w:val="00BE6BE0"/>
    <w:rsid w:val="00BE73A0"/>
    <w:rsid w:val="00BE7844"/>
    <w:rsid w:val="00BF052E"/>
    <w:rsid w:val="00BF16BD"/>
    <w:rsid w:val="00BF22D0"/>
    <w:rsid w:val="00BF2DDD"/>
    <w:rsid w:val="00BF32B9"/>
    <w:rsid w:val="00BF4835"/>
    <w:rsid w:val="00BF49F1"/>
    <w:rsid w:val="00BF4AA3"/>
    <w:rsid w:val="00BF599E"/>
    <w:rsid w:val="00C00A09"/>
    <w:rsid w:val="00C01013"/>
    <w:rsid w:val="00C02F38"/>
    <w:rsid w:val="00C05A99"/>
    <w:rsid w:val="00C1189E"/>
    <w:rsid w:val="00C11F5D"/>
    <w:rsid w:val="00C122D9"/>
    <w:rsid w:val="00C12B73"/>
    <w:rsid w:val="00C13D87"/>
    <w:rsid w:val="00C14035"/>
    <w:rsid w:val="00C176F2"/>
    <w:rsid w:val="00C2233A"/>
    <w:rsid w:val="00C22E58"/>
    <w:rsid w:val="00C23B22"/>
    <w:rsid w:val="00C25142"/>
    <w:rsid w:val="00C2559D"/>
    <w:rsid w:val="00C25E98"/>
    <w:rsid w:val="00C26B0A"/>
    <w:rsid w:val="00C27908"/>
    <w:rsid w:val="00C27D24"/>
    <w:rsid w:val="00C314C4"/>
    <w:rsid w:val="00C31CCF"/>
    <w:rsid w:val="00C3203A"/>
    <w:rsid w:val="00C3263B"/>
    <w:rsid w:val="00C33175"/>
    <w:rsid w:val="00C33BE5"/>
    <w:rsid w:val="00C34AA8"/>
    <w:rsid w:val="00C40D70"/>
    <w:rsid w:val="00C40F08"/>
    <w:rsid w:val="00C41816"/>
    <w:rsid w:val="00C41A27"/>
    <w:rsid w:val="00C42102"/>
    <w:rsid w:val="00C42B4B"/>
    <w:rsid w:val="00C42E1A"/>
    <w:rsid w:val="00C44404"/>
    <w:rsid w:val="00C44E0D"/>
    <w:rsid w:val="00C45C1B"/>
    <w:rsid w:val="00C46D5F"/>
    <w:rsid w:val="00C46FB9"/>
    <w:rsid w:val="00C478FC"/>
    <w:rsid w:val="00C51558"/>
    <w:rsid w:val="00C531CD"/>
    <w:rsid w:val="00C53531"/>
    <w:rsid w:val="00C54872"/>
    <w:rsid w:val="00C549E9"/>
    <w:rsid w:val="00C54A86"/>
    <w:rsid w:val="00C54B72"/>
    <w:rsid w:val="00C55697"/>
    <w:rsid w:val="00C558DB"/>
    <w:rsid w:val="00C570ED"/>
    <w:rsid w:val="00C60AE4"/>
    <w:rsid w:val="00C61B98"/>
    <w:rsid w:val="00C63459"/>
    <w:rsid w:val="00C63777"/>
    <w:rsid w:val="00C63ABC"/>
    <w:rsid w:val="00C64018"/>
    <w:rsid w:val="00C67E05"/>
    <w:rsid w:val="00C71751"/>
    <w:rsid w:val="00C71CF2"/>
    <w:rsid w:val="00C71EE0"/>
    <w:rsid w:val="00C71FA8"/>
    <w:rsid w:val="00C73DA4"/>
    <w:rsid w:val="00C7484C"/>
    <w:rsid w:val="00C75CBF"/>
    <w:rsid w:val="00C77491"/>
    <w:rsid w:val="00C77EC2"/>
    <w:rsid w:val="00C8049D"/>
    <w:rsid w:val="00C83495"/>
    <w:rsid w:val="00C834C4"/>
    <w:rsid w:val="00C83B22"/>
    <w:rsid w:val="00C84A4D"/>
    <w:rsid w:val="00C85029"/>
    <w:rsid w:val="00C9271C"/>
    <w:rsid w:val="00C94FB1"/>
    <w:rsid w:val="00C9570F"/>
    <w:rsid w:val="00C96ECE"/>
    <w:rsid w:val="00CA0306"/>
    <w:rsid w:val="00CA0320"/>
    <w:rsid w:val="00CA114B"/>
    <w:rsid w:val="00CA58E3"/>
    <w:rsid w:val="00CA6608"/>
    <w:rsid w:val="00CA6D4A"/>
    <w:rsid w:val="00CA771D"/>
    <w:rsid w:val="00CB047A"/>
    <w:rsid w:val="00CB058B"/>
    <w:rsid w:val="00CB1042"/>
    <w:rsid w:val="00CB325D"/>
    <w:rsid w:val="00CB3EEF"/>
    <w:rsid w:val="00CB5C88"/>
    <w:rsid w:val="00CB6542"/>
    <w:rsid w:val="00CB668F"/>
    <w:rsid w:val="00CC145E"/>
    <w:rsid w:val="00CC1AD8"/>
    <w:rsid w:val="00CC24DB"/>
    <w:rsid w:val="00CC3142"/>
    <w:rsid w:val="00CC4E09"/>
    <w:rsid w:val="00CC519C"/>
    <w:rsid w:val="00CC5E7F"/>
    <w:rsid w:val="00CD0D97"/>
    <w:rsid w:val="00CD173D"/>
    <w:rsid w:val="00CD23D9"/>
    <w:rsid w:val="00CD496A"/>
    <w:rsid w:val="00CD4B01"/>
    <w:rsid w:val="00CD5017"/>
    <w:rsid w:val="00CE056D"/>
    <w:rsid w:val="00CE0EBD"/>
    <w:rsid w:val="00CE27FD"/>
    <w:rsid w:val="00CE3113"/>
    <w:rsid w:val="00CE5012"/>
    <w:rsid w:val="00CE55BE"/>
    <w:rsid w:val="00CE5883"/>
    <w:rsid w:val="00CE5AA4"/>
    <w:rsid w:val="00CE6674"/>
    <w:rsid w:val="00CF1745"/>
    <w:rsid w:val="00CF218F"/>
    <w:rsid w:val="00CF2F81"/>
    <w:rsid w:val="00CF42B6"/>
    <w:rsid w:val="00CF5411"/>
    <w:rsid w:val="00CF66A1"/>
    <w:rsid w:val="00CF743C"/>
    <w:rsid w:val="00CF7BBF"/>
    <w:rsid w:val="00D0058F"/>
    <w:rsid w:val="00D01C22"/>
    <w:rsid w:val="00D03A9D"/>
    <w:rsid w:val="00D06DC1"/>
    <w:rsid w:val="00D06EBA"/>
    <w:rsid w:val="00D12CC9"/>
    <w:rsid w:val="00D135A6"/>
    <w:rsid w:val="00D13925"/>
    <w:rsid w:val="00D14089"/>
    <w:rsid w:val="00D153E1"/>
    <w:rsid w:val="00D16B62"/>
    <w:rsid w:val="00D17BDC"/>
    <w:rsid w:val="00D20E81"/>
    <w:rsid w:val="00D21106"/>
    <w:rsid w:val="00D21BB0"/>
    <w:rsid w:val="00D231D1"/>
    <w:rsid w:val="00D23935"/>
    <w:rsid w:val="00D264F5"/>
    <w:rsid w:val="00D31B37"/>
    <w:rsid w:val="00D32933"/>
    <w:rsid w:val="00D330A2"/>
    <w:rsid w:val="00D34629"/>
    <w:rsid w:val="00D34F6A"/>
    <w:rsid w:val="00D3754A"/>
    <w:rsid w:val="00D4019B"/>
    <w:rsid w:val="00D40838"/>
    <w:rsid w:val="00D426CB"/>
    <w:rsid w:val="00D42DEF"/>
    <w:rsid w:val="00D4445B"/>
    <w:rsid w:val="00D44AFF"/>
    <w:rsid w:val="00D46766"/>
    <w:rsid w:val="00D46800"/>
    <w:rsid w:val="00D477F6"/>
    <w:rsid w:val="00D51A31"/>
    <w:rsid w:val="00D5202D"/>
    <w:rsid w:val="00D52A31"/>
    <w:rsid w:val="00D52E56"/>
    <w:rsid w:val="00D5310B"/>
    <w:rsid w:val="00D540F9"/>
    <w:rsid w:val="00D541B3"/>
    <w:rsid w:val="00D552EA"/>
    <w:rsid w:val="00D562CF"/>
    <w:rsid w:val="00D56E7A"/>
    <w:rsid w:val="00D573B0"/>
    <w:rsid w:val="00D621E6"/>
    <w:rsid w:val="00D62D5F"/>
    <w:rsid w:val="00D64224"/>
    <w:rsid w:val="00D64599"/>
    <w:rsid w:val="00D66BCB"/>
    <w:rsid w:val="00D714F9"/>
    <w:rsid w:val="00D716D2"/>
    <w:rsid w:val="00D740E1"/>
    <w:rsid w:val="00D7430F"/>
    <w:rsid w:val="00D77F40"/>
    <w:rsid w:val="00D8154D"/>
    <w:rsid w:val="00D82488"/>
    <w:rsid w:val="00D84346"/>
    <w:rsid w:val="00D84E03"/>
    <w:rsid w:val="00D85533"/>
    <w:rsid w:val="00D8651D"/>
    <w:rsid w:val="00D87D16"/>
    <w:rsid w:val="00D90E1E"/>
    <w:rsid w:val="00D916A3"/>
    <w:rsid w:val="00D922A9"/>
    <w:rsid w:val="00D94223"/>
    <w:rsid w:val="00D94619"/>
    <w:rsid w:val="00D95389"/>
    <w:rsid w:val="00D96B3C"/>
    <w:rsid w:val="00D96C53"/>
    <w:rsid w:val="00D9701F"/>
    <w:rsid w:val="00D9716C"/>
    <w:rsid w:val="00D9767F"/>
    <w:rsid w:val="00D97E1B"/>
    <w:rsid w:val="00DA6667"/>
    <w:rsid w:val="00DB083B"/>
    <w:rsid w:val="00DB2325"/>
    <w:rsid w:val="00DB6610"/>
    <w:rsid w:val="00DB7165"/>
    <w:rsid w:val="00DC0659"/>
    <w:rsid w:val="00DC0AF4"/>
    <w:rsid w:val="00DC1284"/>
    <w:rsid w:val="00DC2C26"/>
    <w:rsid w:val="00DC37D4"/>
    <w:rsid w:val="00DC42F8"/>
    <w:rsid w:val="00DC5D1C"/>
    <w:rsid w:val="00DC61BD"/>
    <w:rsid w:val="00DC6CA0"/>
    <w:rsid w:val="00DC6E63"/>
    <w:rsid w:val="00DD0A21"/>
    <w:rsid w:val="00DD0B50"/>
    <w:rsid w:val="00DD2FE2"/>
    <w:rsid w:val="00DD368C"/>
    <w:rsid w:val="00DD3FE3"/>
    <w:rsid w:val="00DD4A99"/>
    <w:rsid w:val="00DD5087"/>
    <w:rsid w:val="00DD60F0"/>
    <w:rsid w:val="00DD639F"/>
    <w:rsid w:val="00DD6CCB"/>
    <w:rsid w:val="00DD7A66"/>
    <w:rsid w:val="00DD7C03"/>
    <w:rsid w:val="00DE04B7"/>
    <w:rsid w:val="00DE2500"/>
    <w:rsid w:val="00DE2B60"/>
    <w:rsid w:val="00DE2C5A"/>
    <w:rsid w:val="00DE71EE"/>
    <w:rsid w:val="00DF1151"/>
    <w:rsid w:val="00DF167C"/>
    <w:rsid w:val="00DF2257"/>
    <w:rsid w:val="00DF48CC"/>
    <w:rsid w:val="00DF4B68"/>
    <w:rsid w:val="00DF6173"/>
    <w:rsid w:val="00DF64B3"/>
    <w:rsid w:val="00E0056C"/>
    <w:rsid w:val="00E006F5"/>
    <w:rsid w:val="00E01AB5"/>
    <w:rsid w:val="00E01D2A"/>
    <w:rsid w:val="00E06181"/>
    <w:rsid w:val="00E063AA"/>
    <w:rsid w:val="00E06C97"/>
    <w:rsid w:val="00E070D6"/>
    <w:rsid w:val="00E10E93"/>
    <w:rsid w:val="00E11A1E"/>
    <w:rsid w:val="00E11BE6"/>
    <w:rsid w:val="00E140FC"/>
    <w:rsid w:val="00E144C2"/>
    <w:rsid w:val="00E20C63"/>
    <w:rsid w:val="00E21064"/>
    <w:rsid w:val="00E21FBE"/>
    <w:rsid w:val="00E22522"/>
    <w:rsid w:val="00E226A7"/>
    <w:rsid w:val="00E232A3"/>
    <w:rsid w:val="00E242BE"/>
    <w:rsid w:val="00E243AB"/>
    <w:rsid w:val="00E264C6"/>
    <w:rsid w:val="00E26DBF"/>
    <w:rsid w:val="00E30315"/>
    <w:rsid w:val="00E3295F"/>
    <w:rsid w:val="00E33A49"/>
    <w:rsid w:val="00E36077"/>
    <w:rsid w:val="00E3609A"/>
    <w:rsid w:val="00E3634D"/>
    <w:rsid w:val="00E3769D"/>
    <w:rsid w:val="00E41329"/>
    <w:rsid w:val="00E4161D"/>
    <w:rsid w:val="00E42FB9"/>
    <w:rsid w:val="00E4471D"/>
    <w:rsid w:val="00E448B0"/>
    <w:rsid w:val="00E44C11"/>
    <w:rsid w:val="00E45DBF"/>
    <w:rsid w:val="00E45DFE"/>
    <w:rsid w:val="00E475A1"/>
    <w:rsid w:val="00E47704"/>
    <w:rsid w:val="00E523B3"/>
    <w:rsid w:val="00E52987"/>
    <w:rsid w:val="00E52B81"/>
    <w:rsid w:val="00E56FAB"/>
    <w:rsid w:val="00E56FCF"/>
    <w:rsid w:val="00E641D0"/>
    <w:rsid w:val="00E6505D"/>
    <w:rsid w:val="00E67094"/>
    <w:rsid w:val="00E67DE9"/>
    <w:rsid w:val="00E70387"/>
    <w:rsid w:val="00E71407"/>
    <w:rsid w:val="00E72B87"/>
    <w:rsid w:val="00E734C1"/>
    <w:rsid w:val="00E73FEC"/>
    <w:rsid w:val="00E74CE5"/>
    <w:rsid w:val="00E7553A"/>
    <w:rsid w:val="00E7612B"/>
    <w:rsid w:val="00E7793F"/>
    <w:rsid w:val="00E807FD"/>
    <w:rsid w:val="00E84002"/>
    <w:rsid w:val="00E84BEC"/>
    <w:rsid w:val="00E85146"/>
    <w:rsid w:val="00E87A77"/>
    <w:rsid w:val="00E90460"/>
    <w:rsid w:val="00E9160F"/>
    <w:rsid w:val="00E93263"/>
    <w:rsid w:val="00E937DD"/>
    <w:rsid w:val="00E9384B"/>
    <w:rsid w:val="00E9673B"/>
    <w:rsid w:val="00E967B9"/>
    <w:rsid w:val="00E969EE"/>
    <w:rsid w:val="00E97A51"/>
    <w:rsid w:val="00E97B97"/>
    <w:rsid w:val="00EA14DD"/>
    <w:rsid w:val="00EA23A7"/>
    <w:rsid w:val="00EA2615"/>
    <w:rsid w:val="00EA411E"/>
    <w:rsid w:val="00EA4F86"/>
    <w:rsid w:val="00EA5AA6"/>
    <w:rsid w:val="00EA694E"/>
    <w:rsid w:val="00EA6F4E"/>
    <w:rsid w:val="00EA7654"/>
    <w:rsid w:val="00EB0395"/>
    <w:rsid w:val="00EB2E28"/>
    <w:rsid w:val="00EB4F3B"/>
    <w:rsid w:val="00EB62A6"/>
    <w:rsid w:val="00EB6428"/>
    <w:rsid w:val="00EB6937"/>
    <w:rsid w:val="00EC0337"/>
    <w:rsid w:val="00EC09E3"/>
    <w:rsid w:val="00EC139A"/>
    <w:rsid w:val="00EC4CE5"/>
    <w:rsid w:val="00EC603E"/>
    <w:rsid w:val="00EC7100"/>
    <w:rsid w:val="00ED159B"/>
    <w:rsid w:val="00ED23DD"/>
    <w:rsid w:val="00ED305B"/>
    <w:rsid w:val="00ED3EFD"/>
    <w:rsid w:val="00ED466D"/>
    <w:rsid w:val="00ED573E"/>
    <w:rsid w:val="00EE0190"/>
    <w:rsid w:val="00EE0193"/>
    <w:rsid w:val="00EE1826"/>
    <w:rsid w:val="00EE1DFE"/>
    <w:rsid w:val="00EE458C"/>
    <w:rsid w:val="00EE530B"/>
    <w:rsid w:val="00EE593C"/>
    <w:rsid w:val="00EE6308"/>
    <w:rsid w:val="00EF2056"/>
    <w:rsid w:val="00EF3362"/>
    <w:rsid w:val="00EF3A3A"/>
    <w:rsid w:val="00EF400F"/>
    <w:rsid w:val="00EF7CF9"/>
    <w:rsid w:val="00EF7E5D"/>
    <w:rsid w:val="00F00874"/>
    <w:rsid w:val="00F00F1F"/>
    <w:rsid w:val="00F03E73"/>
    <w:rsid w:val="00F03FE3"/>
    <w:rsid w:val="00F07878"/>
    <w:rsid w:val="00F10D96"/>
    <w:rsid w:val="00F114FA"/>
    <w:rsid w:val="00F12131"/>
    <w:rsid w:val="00F127A2"/>
    <w:rsid w:val="00F14393"/>
    <w:rsid w:val="00F1456E"/>
    <w:rsid w:val="00F145B2"/>
    <w:rsid w:val="00F14867"/>
    <w:rsid w:val="00F15903"/>
    <w:rsid w:val="00F164B2"/>
    <w:rsid w:val="00F16B22"/>
    <w:rsid w:val="00F17BC2"/>
    <w:rsid w:val="00F20881"/>
    <w:rsid w:val="00F214FC"/>
    <w:rsid w:val="00F219D5"/>
    <w:rsid w:val="00F22462"/>
    <w:rsid w:val="00F23817"/>
    <w:rsid w:val="00F267D7"/>
    <w:rsid w:val="00F26CB3"/>
    <w:rsid w:val="00F26E76"/>
    <w:rsid w:val="00F275B8"/>
    <w:rsid w:val="00F30240"/>
    <w:rsid w:val="00F32505"/>
    <w:rsid w:val="00F32BBC"/>
    <w:rsid w:val="00F354CE"/>
    <w:rsid w:val="00F35A60"/>
    <w:rsid w:val="00F377C7"/>
    <w:rsid w:val="00F37895"/>
    <w:rsid w:val="00F40331"/>
    <w:rsid w:val="00F4078D"/>
    <w:rsid w:val="00F40EBF"/>
    <w:rsid w:val="00F40F11"/>
    <w:rsid w:val="00F4177A"/>
    <w:rsid w:val="00F42145"/>
    <w:rsid w:val="00F425F6"/>
    <w:rsid w:val="00F430D0"/>
    <w:rsid w:val="00F434E4"/>
    <w:rsid w:val="00F43F90"/>
    <w:rsid w:val="00F45446"/>
    <w:rsid w:val="00F51DF1"/>
    <w:rsid w:val="00F52029"/>
    <w:rsid w:val="00F525B6"/>
    <w:rsid w:val="00F52C00"/>
    <w:rsid w:val="00F53359"/>
    <w:rsid w:val="00F562CF"/>
    <w:rsid w:val="00F5636A"/>
    <w:rsid w:val="00F60387"/>
    <w:rsid w:val="00F60409"/>
    <w:rsid w:val="00F60602"/>
    <w:rsid w:val="00F60A61"/>
    <w:rsid w:val="00F62B0F"/>
    <w:rsid w:val="00F63B28"/>
    <w:rsid w:val="00F63F4D"/>
    <w:rsid w:val="00F64609"/>
    <w:rsid w:val="00F6607E"/>
    <w:rsid w:val="00F6742A"/>
    <w:rsid w:val="00F67DD2"/>
    <w:rsid w:val="00F71510"/>
    <w:rsid w:val="00F767CE"/>
    <w:rsid w:val="00F820D8"/>
    <w:rsid w:val="00F823CE"/>
    <w:rsid w:val="00F827F6"/>
    <w:rsid w:val="00F83019"/>
    <w:rsid w:val="00F830DF"/>
    <w:rsid w:val="00F84173"/>
    <w:rsid w:val="00F867D6"/>
    <w:rsid w:val="00F8751E"/>
    <w:rsid w:val="00F87AA1"/>
    <w:rsid w:val="00F87FA8"/>
    <w:rsid w:val="00F90117"/>
    <w:rsid w:val="00F909C9"/>
    <w:rsid w:val="00F910F6"/>
    <w:rsid w:val="00F949B0"/>
    <w:rsid w:val="00F97D7C"/>
    <w:rsid w:val="00F97EF6"/>
    <w:rsid w:val="00FA41B6"/>
    <w:rsid w:val="00FA4B44"/>
    <w:rsid w:val="00FA596E"/>
    <w:rsid w:val="00FA59D5"/>
    <w:rsid w:val="00FA64CA"/>
    <w:rsid w:val="00FA6D67"/>
    <w:rsid w:val="00FA7CEA"/>
    <w:rsid w:val="00FB0E9D"/>
    <w:rsid w:val="00FB1E36"/>
    <w:rsid w:val="00FB4E2F"/>
    <w:rsid w:val="00FB53F0"/>
    <w:rsid w:val="00FB6200"/>
    <w:rsid w:val="00FB6787"/>
    <w:rsid w:val="00FB7F7E"/>
    <w:rsid w:val="00FC00CF"/>
    <w:rsid w:val="00FC0958"/>
    <w:rsid w:val="00FC1790"/>
    <w:rsid w:val="00FC22BA"/>
    <w:rsid w:val="00FC297A"/>
    <w:rsid w:val="00FC394E"/>
    <w:rsid w:val="00FC64DF"/>
    <w:rsid w:val="00FC6DBA"/>
    <w:rsid w:val="00FD0C41"/>
    <w:rsid w:val="00FD3B95"/>
    <w:rsid w:val="00FD50E8"/>
    <w:rsid w:val="00FD53BD"/>
    <w:rsid w:val="00FD5972"/>
    <w:rsid w:val="00FD6FA7"/>
    <w:rsid w:val="00FD702F"/>
    <w:rsid w:val="00FE020A"/>
    <w:rsid w:val="00FE16CB"/>
    <w:rsid w:val="00FE189C"/>
    <w:rsid w:val="00FE1E3D"/>
    <w:rsid w:val="00FE311B"/>
    <w:rsid w:val="00FE3838"/>
    <w:rsid w:val="00FE42D3"/>
    <w:rsid w:val="00FE4A6F"/>
    <w:rsid w:val="00FE4AFA"/>
    <w:rsid w:val="00FE64E7"/>
    <w:rsid w:val="00FE6E5F"/>
    <w:rsid w:val="00FE79C3"/>
    <w:rsid w:val="00FF164E"/>
    <w:rsid w:val="00FF18F0"/>
    <w:rsid w:val="00FF2371"/>
    <w:rsid w:val="00FF3554"/>
    <w:rsid w:val="00FF4C95"/>
    <w:rsid w:val="00FF5D5A"/>
    <w:rsid w:val="00FF6A3F"/>
    <w:rsid w:val="00FF6E38"/>
    <w:rsid w:val="00FF720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otr.kaczor@pgni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C853-3576-4858-A6AC-98408798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65B72467</Template>
  <TotalTime>48</TotalTime>
  <Pages>7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11045</CharactersWithSpaces>
  <SharedDoc>false</SharedDoc>
  <HLinks>
    <vt:vector size="24" baseType="variant"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mailto:admin@eb2b.com.pl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Kaczor Piotr</cp:lastModifiedBy>
  <cp:revision>7</cp:revision>
  <cp:lastPrinted>2017-02-17T12:20:00Z</cp:lastPrinted>
  <dcterms:created xsi:type="dcterms:W3CDTF">2017-04-24T09:18:00Z</dcterms:created>
  <dcterms:modified xsi:type="dcterms:W3CDTF">2017-04-28T08:35:00Z</dcterms:modified>
</cp:coreProperties>
</file>